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8419" w14:textId="1F3CBE07" w:rsidR="00145CC3" w:rsidRPr="0043230D" w:rsidRDefault="00145CC3" w:rsidP="00145CC3">
      <w:pPr>
        <w:widowControl w:val="0"/>
        <w:autoSpaceDE w:val="0"/>
        <w:autoSpaceDN w:val="0"/>
        <w:adjustRightInd w:val="0"/>
        <w:spacing w:before="40" w:after="40"/>
        <w:ind w:right="176"/>
        <w:jc w:val="center"/>
        <w:rPr>
          <w:rFonts w:ascii="Arial" w:hAnsi="Arial" w:cs="Arial"/>
          <w:b/>
          <w:iCs/>
          <w:kern w:val="1"/>
          <w:sz w:val="20"/>
          <w:szCs w:val="20"/>
          <w:lang w:val="en-US"/>
        </w:rPr>
      </w:pPr>
      <w:r w:rsidRPr="0043230D">
        <w:rPr>
          <w:rFonts w:ascii="Arial" w:hAnsi="Arial" w:cs="Arial"/>
          <w:b/>
          <w:iCs/>
          <w:caps/>
          <w:kern w:val="20"/>
          <w:sz w:val="20"/>
          <w:szCs w:val="20"/>
          <w:u w:val="single"/>
          <w:lang w:val="en-US"/>
        </w:rPr>
        <w:t>P</w:t>
      </w:r>
      <w:r w:rsidRPr="0043230D">
        <w:rPr>
          <w:rFonts w:ascii="Arial" w:hAnsi="Arial" w:cs="Arial"/>
          <w:b/>
          <w:iCs/>
          <w:kern w:val="1"/>
          <w:sz w:val="20"/>
          <w:szCs w:val="20"/>
          <w:u w:val="single"/>
          <w:lang w:val="en-US"/>
        </w:rPr>
        <w:t>hD project</w:t>
      </w:r>
      <w:r w:rsidRPr="0043230D">
        <w:rPr>
          <w:rFonts w:ascii="Arial" w:hAnsi="Arial" w:cs="Arial"/>
          <w:b/>
          <w:iCs/>
          <w:caps/>
          <w:kern w:val="20"/>
          <w:sz w:val="20"/>
          <w:szCs w:val="20"/>
          <w:u w:val="single"/>
          <w:lang w:val="en-US"/>
        </w:rPr>
        <w:t>:</w:t>
      </w:r>
      <w:r w:rsidRPr="0043230D">
        <w:rPr>
          <w:rFonts w:ascii="Arial" w:hAnsi="Arial" w:cs="Arial"/>
          <w:b/>
          <w:iCs/>
          <w:kern w:val="1"/>
          <w:sz w:val="20"/>
          <w:szCs w:val="20"/>
          <w:lang w:val="en-US"/>
        </w:rPr>
        <w:t xml:space="preserve"> </w:t>
      </w:r>
      <w:r w:rsidR="00770701" w:rsidRPr="00770701">
        <w:rPr>
          <w:rFonts w:ascii="Arial" w:hAnsi="Arial" w:cs="Arial"/>
          <w:b/>
          <w:iCs/>
          <w:kern w:val="1"/>
          <w:sz w:val="20"/>
          <w:szCs w:val="20"/>
          <w:lang w:val="en-US"/>
        </w:rPr>
        <w:t>Dose-response relationship of focal vibration training and optimization of the vibratory load</w:t>
      </w:r>
    </w:p>
    <w:p w14:paraId="78DE6235" w14:textId="77777777" w:rsidR="00145CC3" w:rsidRPr="0043230D" w:rsidRDefault="00145CC3" w:rsidP="00145CC3">
      <w:pPr>
        <w:widowControl w:val="0"/>
        <w:tabs>
          <w:tab w:val="left" w:pos="2552"/>
        </w:tabs>
        <w:autoSpaceDE w:val="0"/>
        <w:autoSpaceDN w:val="0"/>
        <w:adjustRightInd w:val="0"/>
        <w:spacing w:before="40" w:after="40"/>
        <w:ind w:right="176"/>
        <w:jc w:val="both"/>
        <w:rPr>
          <w:rFonts w:ascii="Arial" w:hAnsi="Arial" w:cs="Arial"/>
          <w:b/>
          <w:iCs/>
          <w:kern w:val="1"/>
          <w:sz w:val="20"/>
          <w:szCs w:val="20"/>
          <w:u w:val="single"/>
          <w:lang w:val="en-US"/>
        </w:rPr>
      </w:pPr>
    </w:p>
    <w:p w14:paraId="066A9520" w14:textId="77777777" w:rsidR="00145CC3" w:rsidRPr="00382653" w:rsidRDefault="00145CC3" w:rsidP="00145CC3">
      <w:pPr>
        <w:widowControl w:val="0"/>
        <w:tabs>
          <w:tab w:val="left" w:pos="1560"/>
          <w:tab w:val="left" w:pos="2552"/>
        </w:tabs>
        <w:autoSpaceDE w:val="0"/>
        <w:autoSpaceDN w:val="0"/>
        <w:adjustRightInd w:val="0"/>
        <w:spacing w:before="40" w:after="40"/>
        <w:ind w:right="176"/>
        <w:jc w:val="both"/>
        <w:rPr>
          <w:rFonts w:ascii="Arial" w:hAnsi="Arial" w:cs="Arial"/>
          <w:b/>
          <w:iCs/>
          <w:caps/>
          <w:kern w:val="20"/>
          <w:sz w:val="20"/>
          <w:szCs w:val="20"/>
        </w:rPr>
      </w:pPr>
      <w:r>
        <w:rPr>
          <w:rFonts w:ascii="Arial" w:hAnsi="Arial" w:cs="Arial"/>
          <w:b/>
          <w:iCs/>
          <w:caps/>
          <w:kern w:val="20"/>
          <w:sz w:val="20"/>
          <w:szCs w:val="20"/>
          <w:u w:val="single"/>
        </w:rPr>
        <w:t>Laboratory</w:t>
      </w:r>
      <w:r w:rsidRPr="00C31F22">
        <w:rPr>
          <w:rFonts w:ascii="Arial" w:hAnsi="Arial" w:cs="Arial"/>
          <w:b/>
          <w:iCs/>
          <w:caps/>
          <w:kern w:val="20"/>
          <w:sz w:val="20"/>
          <w:szCs w:val="20"/>
          <w:u w:val="single"/>
        </w:rPr>
        <w:t>:</w:t>
      </w:r>
      <w:r w:rsidRPr="00C31F22">
        <w:rPr>
          <w:rFonts w:ascii="Arial" w:hAnsi="Arial" w:cs="Arial"/>
          <w:b/>
          <w:iCs/>
          <w:caps/>
          <w:kern w:val="20"/>
          <w:sz w:val="20"/>
          <w:szCs w:val="20"/>
        </w:rPr>
        <w:t xml:space="preserve"> </w:t>
      </w:r>
    </w:p>
    <w:p w14:paraId="41E7A87E" w14:textId="77777777" w:rsidR="00145CC3" w:rsidRPr="00770701" w:rsidRDefault="00145CC3" w:rsidP="00145CC3">
      <w:pPr>
        <w:pStyle w:val="Paragraphedeliste"/>
        <w:widowControl w:val="0"/>
        <w:tabs>
          <w:tab w:val="left" w:pos="426"/>
        </w:tabs>
        <w:autoSpaceDE w:val="0"/>
        <w:autoSpaceDN w:val="0"/>
        <w:adjustRightInd w:val="0"/>
        <w:spacing w:before="40" w:after="40"/>
        <w:ind w:left="0" w:right="176"/>
        <w:jc w:val="both"/>
        <w:rPr>
          <w:rFonts w:ascii="Arial" w:hAnsi="Arial" w:cs="Arial"/>
          <w:iCs/>
          <w:kern w:val="1"/>
          <w:sz w:val="20"/>
          <w:szCs w:val="20"/>
        </w:rPr>
      </w:pPr>
      <w:r w:rsidRPr="00770701">
        <w:rPr>
          <w:rFonts w:ascii="Arial" w:hAnsi="Arial" w:cs="Arial"/>
          <w:iCs/>
          <w:kern w:val="1"/>
          <w:sz w:val="20"/>
          <w:szCs w:val="20"/>
        </w:rPr>
        <w:t xml:space="preserve">Laboratoire </w:t>
      </w:r>
      <w:r w:rsidRPr="00770701">
        <w:rPr>
          <w:rFonts w:ascii="Arial" w:hAnsi="Arial" w:cs="Arial"/>
          <w:iCs/>
          <w:color w:val="000000"/>
          <w:kern w:val="1"/>
          <w:sz w:val="20"/>
          <w:szCs w:val="20"/>
        </w:rPr>
        <w:t>Interuniversitaire de Biologie et de la Motricité (LIBM)</w:t>
      </w:r>
      <w:r w:rsidRPr="00770701">
        <w:rPr>
          <w:rFonts w:ascii="Arial" w:hAnsi="Arial" w:cs="Arial"/>
          <w:iCs/>
          <w:kern w:val="1"/>
          <w:sz w:val="20"/>
          <w:szCs w:val="20"/>
        </w:rPr>
        <w:t>, Université Jean Monnet, Saint Etienne, France</w:t>
      </w:r>
    </w:p>
    <w:p w14:paraId="6F37C8A1" w14:textId="77777777" w:rsidR="00145CC3" w:rsidRPr="007C74CB" w:rsidRDefault="00145CC3" w:rsidP="00145CC3">
      <w:pPr>
        <w:widowControl w:val="0"/>
        <w:autoSpaceDE w:val="0"/>
        <w:autoSpaceDN w:val="0"/>
        <w:adjustRightInd w:val="0"/>
        <w:spacing w:before="40" w:after="40"/>
        <w:ind w:right="176"/>
        <w:jc w:val="both"/>
        <w:rPr>
          <w:rFonts w:ascii="Arial" w:hAnsi="Arial" w:cs="Arial"/>
          <w:b/>
          <w:iCs/>
          <w:kern w:val="1"/>
          <w:sz w:val="20"/>
          <w:szCs w:val="20"/>
          <w:u w:val="single"/>
        </w:rPr>
      </w:pPr>
    </w:p>
    <w:p w14:paraId="4A18C70B" w14:textId="77777777" w:rsidR="00145CC3" w:rsidRPr="0043230D" w:rsidRDefault="00145CC3" w:rsidP="00145CC3">
      <w:pPr>
        <w:widowControl w:val="0"/>
        <w:autoSpaceDE w:val="0"/>
        <w:autoSpaceDN w:val="0"/>
        <w:adjustRightInd w:val="0"/>
        <w:spacing w:before="40" w:after="40"/>
        <w:ind w:right="176"/>
        <w:jc w:val="both"/>
        <w:rPr>
          <w:rFonts w:ascii="Arial" w:hAnsi="Arial" w:cs="Arial"/>
          <w:b/>
          <w:iCs/>
          <w:caps/>
          <w:kern w:val="20"/>
          <w:sz w:val="20"/>
          <w:szCs w:val="20"/>
          <w:u w:val="single"/>
          <w:lang w:val="en-US"/>
        </w:rPr>
      </w:pPr>
      <w:r w:rsidRPr="0043230D">
        <w:rPr>
          <w:rFonts w:ascii="Arial" w:hAnsi="Arial" w:cs="Arial"/>
          <w:b/>
          <w:iCs/>
          <w:caps/>
          <w:kern w:val="20"/>
          <w:sz w:val="20"/>
          <w:szCs w:val="20"/>
          <w:u w:val="single"/>
          <w:lang w:val="en-US"/>
        </w:rPr>
        <w:t>Phd supervisor:</w:t>
      </w:r>
    </w:p>
    <w:p w14:paraId="1B27E476" w14:textId="77777777" w:rsidR="00770701" w:rsidRPr="00770701" w:rsidRDefault="00770701" w:rsidP="00770701">
      <w:pPr>
        <w:widowControl w:val="0"/>
        <w:autoSpaceDE w:val="0"/>
        <w:autoSpaceDN w:val="0"/>
        <w:adjustRightInd w:val="0"/>
        <w:spacing w:before="40" w:after="40"/>
        <w:ind w:right="176"/>
        <w:jc w:val="both"/>
        <w:rPr>
          <w:rFonts w:ascii="Arial" w:hAnsi="Arial" w:cs="Arial"/>
          <w:iCs/>
          <w:kern w:val="1"/>
          <w:sz w:val="20"/>
          <w:szCs w:val="20"/>
          <w:lang w:val="en-GB"/>
        </w:rPr>
      </w:pPr>
      <w:r w:rsidRPr="00770701">
        <w:rPr>
          <w:rFonts w:ascii="Arial" w:hAnsi="Arial" w:cs="Arial"/>
          <w:iCs/>
          <w:kern w:val="1"/>
          <w:sz w:val="20"/>
          <w:szCs w:val="20"/>
          <w:lang w:val="en-GB"/>
        </w:rPr>
        <w:t>Thomas LAPOLE, LIBM (EA7424), Saint Etienne</w:t>
      </w:r>
    </w:p>
    <w:p w14:paraId="647453F0" w14:textId="77777777" w:rsidR="00770701" w:rsidRPr="00770701" w:rsidRDefault="00000000" w:rsidP="00770701">
      <w:pPr>
        <w:widowControl w:val="0"/>
        <w:autoSpaceDE w:val="0"/>
        <w:autoSpaceDN w:val="0"/>
        <w:adjustRightInd w:val="0"/>
        <w:spacing w:before="40" w:after="40"/>
        <w:ind w:right="176"/>
        <w:jc w:val="both"/>
        <w:rPr>
          <w:rFonts w:ascii="Arial" w:hAnsi="Arial" w:cs="Arial"/>
          <w:iCs/>
          <w:kern w:val="1"/>
          <w:sz w:val="20"/>
          <w:szCs w:val="20"/>
          <w:lang w:val="en-GB"/>
        </w:rPr>
      </w:pPr>
      <w:r>
        <w:fldChar w:fldCharType="begin"/>
      </w:r>
      <w:r w:rsidRPr="00872990">
        <w:rPr>
          <w:lang w:val="en-GB"/>
        </w:rPr>
        <w:instrText>HYPERLINK "mailto:thomas.lapole@univ-st-etienne.fr"</w:instrText>
      </w:r>
      <w:r>
        <w:fldChar w:fldCharType="separate"/>
      </w:r>
      <w:r w:rsidR="00770701" w:rsidRPr="00770701">
        <w:rPr>
          <w:rStyle w:val="Lienhypertexte"/>
          <w:rFonts w:ascii="Arial" w:hAnsi="Arial" w:cs="Arial"/>
          <w:iCs/>
          <w:kern w:val="1"/>
          <w:sz w:val="20"/>
          <w:szCs w:val="20"/>
          <w:lang w:val="en-GB"/>
        </w:rPr>
        <w:t>thomas.lapole@univ-st-etienne.fr</w:t>
      </w:r>
      <w:r>
        <w:rPr>
          <w:rStyle w:val="Lienhypertexte"/>
          <w:rFonts w:ascii="Arial" w:hAnsi="Arial" w:cs="Arial"/>
          <w:iCs/>
          <w:kern w:val="1"/>
          <w:sz w:val="20"/>
          <w:szCs w:val="20"/>
          <w:lang w:val="en-GB"/>
        </w:rPr>
        <w:fldChar w:fldCharType="end"/>
      </w:r>
      <w:r w:rsidR="00770701" w:rsidRPr="00770701">
        <w:rPr>
          <w:rFonts w:ascii="Arial" w:hAnsi="Arial" w:cs="Arial"/>
          <w:iCs/>
          <w:kern w:val="1"/>
          <w:sz w:val="20"/>
          <w:szCs w:val="20"/>
          <w:lang w:val="en-GB"/>
        </w:rPr>
        <w:t xml:space="preserve"> </w:t>
      </w:r>
    </w:p>
    <w:p w14:paraId="010DF47E" w14:textId="77777777" w:rsidR="00145CC3" w:rsidRPr="0043230D" w:rsidRDefault="00145CC3" w:rsidP="00145CC3">
      <w:pPr>
        <w:widowControl w:val="0"/>
        <w:autoSpaceDE w:val="0"/>
        <w:autoSpaceDN w:val="0"/>
        <w:adjustRightInd w:val="0"/>
        <w:spacing w:before="40" w:after="40"/>
        <w:ind w:right="176"/>
        <w:jc w:val="both"/>
        <w:rPr>
          <w:rFonts w:ascii="Arial" w:hAnsi="Arial" w:cs="Arial"/>
          <w:iCs/>
          <w:kern w:val="1"/>
          <w:sz w:val="20"/>
          <w:szCs w:val="20"/>
          <w:lang w:val="en-US"/>
        </w:rPr>
      </w:pPr>
    </w:p>
    <w:p w14:paraId="0F692C4A" w14:textId="31B0CF01" w:rsidR="00145CC3" w:rsidRPr="0043230D" w:rsidRDefault="00145CC3" w:rsidP="00145CC3">
      <w:pPr>
        <w:widowControl w:val="0"/>
        <w:autoSpaceDE w:val="0"/>
        <w:autoSpaceDN w:val="0"/>
        <w:adjustRightInd w:val="0"/>
        <w:spacing w:before="40" w:after="40"/>
        <w:ind w:right="176"/>
        <w:jc w:val="both"/>
        <w:rPr>
          <w:rFonts w:ascii="Arial" w:hAnsi="Arial" w:cs="Arial"/>
          <w:b/>
          <w:iCs/>
          <w:caps/>
          <w:kern w:val="20"/>
          <w:sz w:val="20"/>
          <w:szCs w:val="20"/>
          <w:u w:val="single"/>
          <w:lang w:val="en-US"/>
        </w:rPr>
      </w:pPr>
      <w:r w:rsidRPr="0043230D">
        <w:rPr>
          <w:rFonts w:ascii="Arial" w:hAnsi="Arial" w:cs="Arial"/>
          <w:b/>
          <w:iCs/>
          <w:caps/>
          <w:kern w:val="20"/>
          <w:sz w:val="20"/>
          <w:szCs w:val="20"/>
          <w:u w:val="single"/>
          <w:lang w:val="en-US"/>
        </w:rPr>
        <w:t xml:space="preserve">Co-supervisor: </w:t>
      </w:r>
    </w:p>
    <w:p w14:paraId="4F089B50" w14:textId="77777777" w:rsidR="00770701" w:rsidRPr="00872990" w:rsidRDefault="00770701" w:rsidP="00770701">
      <w:pPr>
        <w:widowControl w:val="0"/>
        <w:autoSpaceDE w:val="0"/>
        <w:autoSpaceDN w:val="0"/>
        <w:adjustRightInd w:val="0"/>
        <w:spacing w:before="40" w:after="40"/>
        <w:ind w:right="176"/>
        <w:jc w:val="both"/>
        <w:rPr>
          <w:lang w:val="en-US"/>
        </w:rPr>
      </w:pPr>
      <w:r w:rsidRPr="00872990">
        <w:rPr>
          <w:rFonts w:ascii="Arial" w:hAnsi="Arial" w:cs="Arial"/>
          <w:iCs/>
          <w:kern w:val="1"/>
          <w:sz w:val="20"/>
          <w:szCs w:val="20"/>
          <w:lang w:val="en-US"/>
        </w:rPr>
        <w:t>Charles-Etienne BENOIT, LIBM (EA 7424), Lyon</w:t>
      </w:r>
      <w:r w:rsidRPr="00872990">
        <w:rPr>
          <w:lang w:val="en-US"/>
        </w:rPr>
        <w:t xml:space="preserve"> </w:t>
      </w:r>
    </w:p>
    <w:p w14:paraId="183B3018" w14:textId="77777777" w:rsidR="00770701" w:rsidRPr="00872990" w:rsidRDefault="00000000" w:rsidP="00770701">
      <w:pPr>
        <w:widowControl w:val="0"/>
        <w:autoSpaceDE w:val="0"/>
        <w:autoSpaceDN w:val="0"/>
        <w:adjustRightInd w:val="0"/>
        <w:spacing w:before="40" w:after="40"/>
        <w:ind w:right="176"/>
        <w:jc w:val="both"/>
        <w:rPr>
          <w:rFonts w:ascii="Arial" w:hAnsi="Arial" w:cs="Arial"/>
          <w:iCs/>
          <w:kern w:val="1"/>
          <w:sz w:val="20"/>
          <w:szCs w:val="20"/>
          <w:lang w:val="en-US"/>
        </w:rPr>
      </w:pPr>
      <w:r>
        <w:fldChar w:fldCharType="begin"/>
      </w:r>
      <w:r w:rsidRPr="00872990">
        <w:rPr>
          <w:lang w:val="en-US"/>
        </w:rPr>
        <w:instrText>HYPERLINK "mailto:charles-etienne.benoit@univ-lyon1.fr"</w:instrText>
      </w:r>
      <w:r>
        <w:fldChar w:fldCharType="separate"/>
      </w:r>
      <w:r w:rsidR="00770701" w:rsidRPr="00872990">
        <w:rPr>
          <w:rStyle w:val="Lienhypertexte"/>
          <w:rFonts w:ascii="Arial" w:hAnsi="Arial" w:cs="Arial"/>
          <w:iCs/>
          <w:kern w:val="1"/>
          <w:sz w:val="20"/>
          <w:szCs w:val="20"/>
          <w:lang w:val="en-US"/>
        </w:rPr>
        <w:t>charles-etienne.benoit@univ-lyon1.fr</w:t>
      </w:r>
      <w:r>
        <w:rPr>
          <w:rStyle w:val="Lienhypertexte"/>
          <w:rFonts w:ascii="Arial" w:hAnsi="Arial" w:cs="Arial"/>
          <w:iCs/>
          <w:kern w:val="1"/>
          <w:sz w:val="20"/>
          <w:szCs w:val="20"/>
        </w:rPr>
        <w:fldChar w:fldCharType="end"/>
      </w:r>
    </w:p>
    <w:p w14:paraId="2754A09F" w14:textId="77777777" w:rsidR="00145CC3" w:rsidRPr="00872990" w:rsidRDefault="00145CC3" w:rsidP="00145CC3">
      <w:pPr>
        <w:widowControl w:val="0"/>
        <w:autoSpaceDE w:val="0"/>
        <w:autoSpaceDN w:val="0"/>
        <w:adjustRightInd w:val="0"/>
        <w:spacing w:before="40" w:after="40"/>
        <w:ind w:right="176"/>
        <w:jc w:val="both"/>
        <w:rPr>
          <w:rFonts w:ascii="Arial" w:hAnsi="Arial" w:cs="Arial"/>
          <w:iCs/>
          <w:kern w:val="1"/>
          <w:sz w:val="20"/>
          <w:szCs w:val="20"/>
          <w:lang w:val="en-US"/>
        </w:rPr>
      </w:pPr>
    </w:p>
    <w:p w14:paraId="74A2BFD0" w14:textId="77777777" w:rsidR="00145CC3" w:rsidRPr="00816BF8" w:rsidRDefault="00145CC3" w:rsidP="00145CC3">
      <w:pPr>
        <w:widowControl w:val="0"/>
        <w:autoSpaceDE w:val="0"/>
        <w:autoSpaceDN w:val="0"/>
        <w:adjustRightInd w:val="0"/>
        <w:spacing w:before="40" w:after="40"/>
        <w:ind w:right="176"/>
        <w:jc w:val="both"/>
        <w:rPr>
          <w:rFonts w:ascii="Arial" w:hAnsi="Arial" w:cs="Arial"/>
          <w:b/>
          <w:iCs/>
          <w:kern w:val="1"/>
          <w:sz w:val="20"/>
          <w:szCs w:val="20"/>
          <w:u w:val="single"/>
          <w:lang w:val="en-US"/>
        </w:rPr>
      </w:pPr>
      <w:r>
        <w:rPr>
          <w:rFonts w:ascii="Arial" w:hAnsi="Arial" w:cs="Arial"/>
          <w:b/>
          <w:iCs/>
          <w:kern w:val="1"/>
          <w:sz w:val="20"/>
          <w:szCs w:val="20"/>
          <w:u w:val="single"/>
          <w:lang w:val="en-US"/>
        </w:rPr>
        <w:t>PROJECT SUMMARY</w:t>
      </w:r>
      <w:r w:rsidRPr="00816BF8">
        <w:rPr>
          <w:rFonts w:ascii="Arial" w:hAnsi="Arial" w:cs="Arial"/>
          <w:b/>
          <w:iCs/>
          <w:kern w:val="1"/>
          <w:sz w:val="20"/>
          <w:szCs w:val="20"/>
          <w:u w:val="single"/>
          <w:lang w:val="en-US"/>
        </w:rPr>
        <w:t>:</w:t>
      </w:r>
    </w:p>
    <w:p w14:paraId="2492B3AA" w14:textId="4B2F9487" w:rsidR="00770701" w:rsidRPr="00770701" w:rsidRDefault="00770701" w:rsidP="00770701">
      <w:pPr>
        <w:widowControl w:val="0"/>
        <w:autoSpaceDE w:val="0"/>
        <w:autoSpaceDN w:val="0"/>
        <w:adjustRightInd w:val="0"/>
        <w:spacing w:before="40" w:after="40"/>
        <w:ind w:right="176"/>
        <w:jc w:val="both"/>
        <w:rPr>
          <w:rFonts w:ascii="Arial" w:hAnsi="Arial" w:cs="Arial"/>
          <w:iCs/>
          <w:kern w:val="1"/>
          <w:sz w:val="20"/>
          <w:szCs w:val="20"/>
          <w:lang w:val="en-US"/>
        </w:rPr>
      </w:pPr>
      <w:r w:rsidRPr="00770701">
        <w:rPr>
          <w:rFonts w:ascii="Arial" w:hAnsi="Arial" w:cs="Arial"/>
          <w:iCs/>
          <w:kern w:val="1"/>
          <w:sz w:val="20"/>
          <w:szCs w:val="20"/>
          <w:lang w:val="en-US"/>
        </w:rPr>
        <w:t xml:space="preserve">The use of Focal Vibration (FV), involving a small vibratory device positioned directly on the muscle or its tendon, is emerging as a painless modality for rehabilitation that is easily accessible and capable of inducing long-term neural adaptations (Souron et al., 2017). However, suggesting optimal usage recommendations to maximize FV effects is currently challenging, limiting its clinical deployment. The primary objective of this </w:t>
      </w:r>
      <w:r>
        <w:rPr>
          <w:rFonts w:ascii="Arial" w:hAnsi="Arial" w:cs="Arial"/>
          <w:iCs/>
          <w:kern w:val="1"/>
          <w:sz w:val="20"/>
          <w:szCs w:val="20"/>
          <w:lang w:val="en-US"/>
        </w:rPr>
        <w:t>PhD project</w:t>
      </w:r>
      <w:r w:rsidRPr="00770701">
        <w:rPr>
          <w:rFonts w:ascii="Arial" w:hAnsi="Arial" w:cs="Arial"/>
          <w:iCs/>
          <w:kern w:val="1"/>
          <w:sz w:val="20"/>
          <w:szCs w:val="20"/>
          <w:lang w:val="en-US"/>
        </w:rPr>
        <w:t xml:space="preserve"> is to determine parameters for optimizing vibrational load. We will examine sensorimotor cortical activation (EEG, fNIRS) during short periods of FV in healthy subjects and cerebrally impaired patients, refining parameters to optimize "vibrational load" and demonstrating how FV enhances neural circuit activation. The second objective is to explore the dose-response relationship of FV training in healthy subjects divided into three groups with different FV durations: short, moderate, or long. Our criteria include maximum isometric and concentric strength, as well as maximum electromyographic activity and voluntary activation level. Additionally, during each participant's first FV session, we will examine the effects of FV on brain activity recorded by EEG and the acute effects of prolonged FV on spinal (nerve stimulation) and cortical excitability (TMS, EEG). These results will correlate long-term adaptations with those during and after acute FV application, emphasizing the sought dose-response relationship. Furthermore, this approach will assist in identifying variability among responders and non-responders to FV interventions, a crucial step towards personalizing therapeutic approaches based on individual needs.</w:t>
      </w:r>
    </w:p>
    <w:p w14:paraId="6329274F" w14:textId="77777777" w:rsidR="00145CC3" w:rsidRPr="00A77BC5" w:rsidRDefault="00145CC3" w:rsidP="00145CC3">
      <w:pPr>
        <w:widowControl w:val="0"/>
        <w:autoSpaceDE w:val="0"/>
        <w:autoSpaceDN w:val="0"/>
        <w:adjustRightInd w:val="0"/>
        <w:spacing w:before="40" w:after="40"/>
        <w:ind w:right="176"/>
        <w:jc w:val="both"/>
        <w:rPr>
          <w:rFonts w:ascii="Arial" w:hAnsi="Arial" w:cs="Arial"/>
          <w:caps/>
          <w:kern w:val="20"/>
          <w:sz w:val="20"/>
          <w:szCs w:val="20"/>
          <w:lang w:val="en-US"/>
        </w:rPr>
      </w:pPr>
    </w:p>
    <w:p w14:paraId="3CD5EE32" w14:textId="77777777" w:rsidR="00145CC3" w:rsidRPr="00A77BC5" w:rsidRDefault="00145CC3" w:rsidP="00145CC3">
      <w:pPr>
        <w:widowControl w:val="0"/>
        <w:autoSpaceDE w:val="0"/>
        <w:autoSpaceDN w:val="0"/>
        <w:adjustRightInd w:val="0"/>
        <w:spacing w:before="40" w:after="40"/>
        <w:ind w:right="176"/>
        <w:jc w:val="both"/>
        <w:rPr>
          <w:rFonts w:ascii="Arial" w:hAnsi="Arial" w:cs="Arial"/>
          <w:b/>
          <w:caps/>
          <w:kern w:val="20"/>
          <w:sz w:val="20"/>
          <w:szCs w:val="20"/>
          <w:u w:val="single"/>
          <w:lang w:val="en-US"/>
        </w:rPr>
      </w:pPr>
      <w:r w:rsidRPr="00A77BC5">
        <w:rPr>
          <w:rFonts w:ascii="Arial" w:hAnsi="Arial" w:cs="Arial"/>
          <w:b/>
          <w:caps/>
          <w:kern w:val="20"/>
          <w:sz w:val="20"/>
          <w:szCs w:val="20"/>
          <w:u w:val="single"/>
          <w:lang w:val="en-US"/>
        </w:rPr>
        <w:t>APPLICANT PROFIL:</w:t>
      </w:r>
    </w:p>
    <w:p w14:paraId="5F6DAFB2" w14:textId="77777777" w:rsidR="00770701" w:rsidRPr="00770701" w:rsidRDefault="00770701" w:rsidP="00770701">
      <w:pPr>
        <w:widowControl w:val="0"/>
        <w:autoSpaceDE w:val="0"/>
        <w:autoSpaceDN w:val="0"/>
        <w:adjustRightInd w:val="0"/>
        <w:spacing w:before="40" w:after="40"/>
        <w:ind w:right="176"/>
        <w:jc w:val="both"/>
        <w:rPr>
          <w:rFonts w:ascii="Arial" w:hAnsi="Arial" w:cs="Arial"/>
          <w:iCs/>
          <w:kern w:val="1"/>
          <w:sz w:val="20"/>
          <w:szCs w:val="20"/>
          <w:lang w:val="en-US"/>
        </w:rPr>
      </w:pPr>
      <w:r w:rsidRPr="00770701">
        <w:rPr>
          <w:rFonts w:ascii="Arial" w:hAnsi="Arial" w:cs="Arial"/>
          <w:iCs/>
          <w:kern w:val="1"/>
          <w:sz w:val="20"/>
          <w:szCs w:val="20"/>
          <w:lang w:val="en-US"/>
        </w:rPr>
        <w:t>The candidate should have research experience in human neurophysiology, with skills in evaluating and analyzing neuromuscular function (surface electromyography, transcutaneous electrical stimulation) being essential. Knowledge of transcranial magnetic stimulation and/or EEG or fNIRS will be appreciated. Proficiency in French is not mandatory but considered a plus. In any case, the candidate must be able to communicate in English.</w:t>
      </w:r>
    </w:p>
    <w:p w14:paraId="302F417A" w14:textId="77777777" w:rsidR="00770701" w:rsidRDefault="00770701" w:rsidP="00770701">
      <w:pPr>
        <w:widowControl w:val="0"/>
        <w:autoSpaceDE w:val="0"/>
        <w:autoSpaceDN w:val="0"/>
        <w:adjustRightInd w:val="0"/>
        <w:spacing w:before="40" w:after="40"/>
        <w:ind w:right="176"/>
        <w:jc w:val="both"/>
        <w:rPr>
          <w:rFonts w:ascii="Arial" w:hAnsi="Arial" w:cs="Arial"/>
          <w:iCs/>
          <w:kern w:val="1"/>
          <w:sz w:val="20"/>
          <w:szCs w:val="20"/>
          <w:lang w:val="en-US"/>
        </w:rPr>
      </w:pPr>
    </w:p>
    <w:p w14:paraId="548FA602" w14:textId="25E07D2F" w:rsidR="00770701" w:rsidRPr="00770701" w:rsidRDefault="00770701" w:rsidP="00770701">
      <w:pPr>
        <w:widowControl w:val="0"/>
        <w:autoSpaceDE w:val="0"/>
        <w:autoSpaceDN w:val="0"/>
        <w:adjustRightInd w:val="0"/>
        <w:spacing w:before="40" w:after="40"/>
        <w:ind w:right="176"/>
        <w:jc w:val="both"/>
        <w:rPr>
          <w:rFonts w:ascii="Arial" w:hAnsi="Arial" w:cs="Arial"/>
          <w:iCs/>
          <w:kern w:val="1"/>
          <w:sz w:val="20"/>
          <w:szCs w:val="20"/>
          <w:lang w:val="en-US"/>
        </w:rPr>
      </w:pPr>
      <w:r w:rsidRPr="00770701">
        <w:rPr>
          <w:rFonts w:ascii="Arial" w:hAnsi="Arial" w:cs="Arial"/>
          <w:iCs/>
          <w:kern w:val="1"/>
          <w:sz w:val="20"/>
          <w:szCs w:val="20"/>
          <w:lang w:val="en-US"/>
        </w:rPr>
        <w:t>Gross monthly salary: €2200.</w:t>
      </w:r>
    </w:p>
    <w:p w14:paraId="5FE84C33" w14:textId="77777777" w:rsidR="00770701" w:rsidRDefault="00770701" w:rsidP="00770701">
      <w:pPr>
        <w:widowControl w:val="0"/>
        <w:autoSpaceDE w:val="0"/>
        <w:autoSpaceDN w:val="0"/>
        <w:adjustRightInd w:val="0"/>
        <w:spacing w:before="40" w:after="40"/>
        <w:ind w:right="176"/>
        <w:jc w:val="both"/>
        <w:rPr>
          <w:rFonts w:ascii="Arial" w:hAnsi="Arial" w:cs="Arial"/>
          <w:iCs/>
          <w:kern w:val="1"/>
          <w:sz w:val="20"/>
          <w:szCs w:val="20"/>
          <w:lang w:val="en-US"/>
        </w:rPr>
      </w:pPr>
    </w:p>
    <w:p w14:paraId="5DF2E918" w14:textId="73E4D590" w:rsidR="00145CC3" w:rsidRPr="00770701" w:rsidRDefault="00770701" w:rsidP="00770701">
      <w:pPr>
        <w:widowControl w:val="0"/>
        <w:autoSpaceDE w:val="0"/>
        <w:autoSpaceDN w:val="0"/>
        <w:adjustRightInd w:val="0"/>
        <w:spacing w:before="40" w:after="40"/>
        <w:ind w:right="176"/>
        <w:jc w:val="both"/>
        <w:rPr>
          <w:rFonts w:ascii="Arial" w:hAnsi="Arial" w:cs="Arial"/>
          <w:b/>
          <w:iCs/>
          <w:kern w:val="1"/>
          <w:sz w:val="20"/>
          <w:szCs w:val="20"/>
          <w:lang w:val="en-US"/>
        </w:rPr>
      </w:pPr>
      <w:r w:rsidRPr="00770701">
        <w:rPr>
          <w:rFonts w:ascii="Arial" w:hAnsi="Arial" w:cs="Arial"/>
          <w:b/>
          <w:iCs/>
          <w:kern w:val="1"/>
          <w:sz w:val="20"/>
          <w:szCs w:val="20"/>
          <w:lang w:val="en-US"/>
        </w:rPr>
        <w:t xml:space="preserve">The complete application package must be submitted by email to both supervisors no later than </w:t>
      </w:r>
      <w:r w:rsidRPr="00770701">
        <w:rPr>
          <w:rFonts w:ascii="Arial" w:hAnsi="Arial" w:cs="Arial"/>
          <w:b/>
          <w:iCs/>
          <w:kern w:val="1"/>
          <w:sz w:val="20"/>
          <w:szCs w:val="20"/>
          <w:u w:val="single"/>
          <w:lang w:val="en-US"/>
        </w:rPr>
        <w:t>March 31, 2024</w:t>
      </w:r>
      <w:r w:rsidRPr="00770701">
        <w:rPr>
          <w:rFonts w:ascii="Arial" w:hAnsi="Arial" w:cs="Arial"/>
          <w:b/>
          <w:iCs/>
          <w:kern w:val="1"/>
          <w:sz w:val="20"/>
          <w:szCs w:val="20"/>
          <w:lang w:val="en-US"/>
        </w:rPr>
        <w:t>. The package should include a single PDF file containing the attached documents, a detailed CV, a letter of recommendation, and a letter of motivation. A first interview with the supervisors will take place via video conference between April 8 and April 12, 2024. A second interview by the doctoral school's evaluation committee will be conducted via video conference between May 13 and May 17, 2024.</w:t>
      </w:r>
      <w:r w:rsidR="00145CC3">
        <w:rPr>
          <w:b/>
          <w:bCs/>
          <w:lang w:val="en-GB"/>
        </w:rPr>
        <w:br w:type="page"/>
      </w:r>
    </w:p>
    <w:p w14:paraId="337E0CD1" w14:textId="77777777" w:rsidR="0059091E" w:rsidRPr="009363D7" w:rsidRDefault="0059091E">
      <w:pPr>
        <w:pStyle w:val="Retraitcorpsdetexte"/>
        <w:rPr>
          <w:b w:val="0"/>
          <w:bCs w:val="0"/>
          <w:lang w:val="en-GB"/>
        </w:rPr>
      </w:pPr>
    </w:p>
    <w:p w14:paraId="4AE514A3" w14:textId="77777777" w:rsidR="0059091E" w:rsidRPr="009363D7" w:rsidRDefault="0059091E" w:rsidP="0059091E">
      <w:pPr>
        <w:pStyle w:val="Retraitcorpsdetexte"/>
        <w:pBdr>
          <w:top w:val="single" w:sz="4" w:space="1" w:color="000000"/>
          <w:left w:val="single" w:sz="4" w:space="4" w:color="000000"/>
          <w:bottom w:val="single" w:sz="4" w:space="1" w:color="000000"/>
          <w:right w:val="single" w:sz="4" w:space="4" w:color="000000"/>
        </w:pBdr>
        <w:jc w:val="center"/>
        <w:rPr>
          <w:lang w:val="en-GB"/>
        </w:rPr>
      </w:pPr>
    </w:p>
    <w:p w14:paraId="51557FAA" w14:textId="77777777" w:rsidR="0059091E" w:rsidRPr="00A91D41" w:rsidRDefault="0059091E" w:rsidP="00A91D41">
      <w:pPr>
        <w:pStyle w:val="Retraitcorpsdetexte"/>
        <w:pBdr>
          <w:top w:val="single" w:sz="4" w:space="1" w:color="000000"/>
          <w:left w:val="single" w:sz="4" w:space="4" w:color="000000"/>
          <w:bottom w:val="single" w:sz="4" w:space="1" w:color="000000"/>
          <w:right w:val="single" w:sz="4" w:space="4" w:color="000000"/>
        </w:pBdr>
        <w:spacing w:after="120"/>
        <w:jc w:val="center"/>
        <w:rPr>
          <w:lang w:val="en-GB"/>
        </w:rPr>
      </w:pPr>
      <w:r w:rsidRPr="009363D7">
        <w:rPr>
          <w:sz w:val="28"/>
          <w:lang w:val="en-GB"/>
        </w:rPr>
        <w:t>APPLICATION FORM</w:t>
      </w:r>
      <w:r w:rsidR="00A91D41">
        <w:rPr>
          <w:lang w:val="en-GB"/>
        </w:rPr>
        <w:t xml:space="preserve">, </w:t>
      </w:r>
      <w:r w:rsidRPr="009363D7">
        <w:rPr>
          <w:sz w:val="28"/>
          <w:lang w:val="en-GB"/>
        </w:rPr>
        <w:t>PhD Contract</w:t>
      </w:r>
      <w:r w:rsidR="00A91D41">
        <w:rPr>
          <w:lang w:val="en-GB"/>
        </w:rPr>
        <w:t xml:space="preserve">. </w:t>
      </w:r>
      <w:r>
        <w:rPr>
          <w:sz w:val="28"/>
          <w:lang w:val="en-GB"/>
        </w:rPr>
        <w:t>S</w:t>
      </w:r>
      <w:r w:rsidR="004E1AF8">
        <w:rPr>
          <w:sz w:val="28"/>
          <w:lang w:val="en-GB"/>
        </w:rPr>
        <w:t>ession 202</w:t>
      </w:r>
      <w:r w:rsidR="00A2254A">
        <w:rPr>
          <w:sz w:val="28"/>
          <w:lang w:val="en-GB"/>
        </w:rPr>
        <w:t>4</w:t>
      </w:r>
    </w:p>
    <w:p w14:paraId="580F7D6A" w14:textId="77777777" w:rsidR="0059091E" w:rsidRPr="009363D7" w:rsidRDefault="0059091E" w:rsidP="0059091E">
      <w:pPr>
        <w:pStyle w:val="Retraitcorpsdetexte"/>
        <w:pBdr>
          <w:top w:val="single" w:sz="4" w:space="1" w:color="000000"/>
          <w:left w:val="single" w:sz="4" w:space="4" w:color="000000"/>
          <w:bottom w:val="single" w:sz="4" w:space="1" w:color="000000"/>
          <w:right w:val="single" w:sz="4" w:space="4" w:color="000000"/>
        </w:pBdr>
        <w:jc w:val="center"/>
        <w:rPr>
          <w:b w:val="0"/>
          <w:bCs w:val="0"/>
          <w:lang w:val="en-GB"/>
        </w:rPr>
      </w:pPr>
    </w:p>
    <w:p w14:paraId="654B317C" w14:textId="77777777" w:rsidR="0059091E" w:rsidRPr="009363D7" w:rsidRDefault="0059091E" w:rsidP="008F029E">
      <w:pPr>
        <w:pStyle w:val="Retraitcorpsdetexte"/>
        <w:jc w:val="right"/>
        <w:rPr>
          <w:b w:val="0"/>
          <w:bCs w:val="0"/>
          <w:lang w:val="en-GB"/>
        </w:rPr>
      </w:pPr>
    </w:p>
    <w:p w14:paraId="10B6440E" w14:textId="77777777" w:rsidR="0059091E" w:rsidRPr="009363D7" w:rsidRDefault="0059091E">
      <w:pPr>
        <w:pStyle w:val="Retraitcorpsdetexte"/>
        <w:rPr>
          <w:b w:val="0"/>
          <w:bCs w:val="0"/>
          <w:lang w:val="en-GB"/>
        </w:rPr>
      </w:pPr>
    </w:p>
    <w:p w14:paraId="3B5D970A" w14:textId="77777777" w:rsidR="0059091E" w:rsidRPr="009363D7" w:rsidRDefault="0059091E" w:rsidP="00A91D41">
      <w:pPr>
        <w:pStyle w:val="Retraitcorpsdetexte"/>
        <w:ind w:left="374" w:right="-86"/>
        <w:jc w:val="center"/>
        <w:rPr>
          <w:spacing w:val="-2"/>
          <w:lang w:val="en-GB"/>
        </w:rPr>
      </w:pPr>
      <w:r w:rsidRPr="009363D7">
        <w:rPr>
          <w:spacing w:val="-2"/>
          <w:lang w:val="en-GB"/>
        </w:rPr>
        <w:t>Please do not overcome the number of pages indicated for each section.</w:t>
      </w:r>
    </w:p>
    <w:p w14:paraId="10783F31" w14:textId="77777777" w:rsidR="0059091E" w:rsidRPr="00A91D41" w:rsidRDefault="0059091E" w:rsidP="00A91D41">
      <w:pPr>
        <w:pStyle w:val="Retraitcorpsdetexte"/>
        <w:jc w:val="center"/>
        <w:rPr>
          <w:b w:val="0"/>
          <w:bCs w:val="0"/>
          <w:lang w:val="en-GB"/>
        </w:rPr>
      </w:pPr>
      <w:r w:rsidRPr="009363D7">
        <w:rPr>
          <w:spacing w:val="-2"/>
          <w:lang w:val="en-GB"/>
        </w:rPr>
        <w:t>Additional documents (academic results, copies of academic degrees, letters of reco</w:t>
      </w:r>
      <w:r>
        <w:rPr>
          <w:spacing w:val="-2"/>
          <w:lang w:val="en-GB"/>
        </w:rPr>
        <w:t>mmendation) may be added</w:t>
      </w:r>
    </w:p>
    <w:p w14:paraId="701CE522" w14:textId="77777777" w:rsidR="002271CF" w:rsidRDefault="0059091E" w:rsidP="00A91D41">
      <w:pPr>
        <w:pStyle w:val="Retraitcorpsdetexte"/>
        <w:jc w:val="center"/>
        <w:rPr>
          <w:lang w:val="en-US"/>
        </w:rPr>
      </w:pPr>
      <w:r w:rsidRPr="00A40CCF">
        <w:rPr>
          <w:bCs w:val="0"/>
          <w:color w:val="FF0000"/>
          <w:lang w:val="en-GB"/>
        </w:rPr>
        <w:t xml:space="preserve">This form needs to be addressed to the PhD supervisor, </w:t>
      </w:r>
      <w:r w:rsidR="00A40CCF" w:rsidRPr="00A40CCF">
        <w:rPr>
          <w:bCs w:val="0"/>
          <w:color w:val="FF0000"/>
          <w:lang w:val="en-GB"/>
        </w:rPr>
        <w:t>using only one</w:t>
      </w:r>
      <w:r w:rsidR="00E04D05">
        <w:rPr>
          <w:bCs w:val="0"/>
          <w:color w:val="FF0000"/>
          <w:lang w:val="en-GB"/>
        </w:rPr>
        <w:t xml:space="preserve"> pdf file,</w:t>
      </w:r>
    </w:p>
    <w:p w14:paraId="1F8F3B3F" w14:textId="77777777" w:rsidR="00A91D41" w:rsidRPr="00A91D41" w:rsidRDefault="004139ED" w:rsidP="00A91D41">
      <w:pPr>
        <w:pStyle w:val="Retraitcorpsdetexte"/>
        <w:jc w:val="center"/>
        <w:rPr>
          <w:lang w:val="en-US"/>
        </w:rPr>
      </w:pPr>
      <w:r>
        <w:rPr>
          <w:lang w:val="en-US"/>
        </w:rPr>
        <w:t xml:space="preserve">and </w:t>
      </w:r>
      <w:r w:rsidRPr="002271CF">
        <w:rPr>
          <w:color w:val="FF0000"/>
          <w:lang w:val="en-US"/>
        </w:rPr>
        <w:t xml:space="preserve">forwarded </w:t>
      </w:r>
      <w:r w:rsidR="00A2254A">
        <w:rPr>
          <w:color w:val="FF0000"/>
          <w:lang w:val="en-US"/>
        </w:rPr>
        <w:t>by the Ph</w:t>
      </w:r>
      <w:r w:rsidR="002271CF" w:rsidRPr="002271CF">
        <w:rPr>
          <w:color w:val="FF0000"/>
          <w:lang w:val="en-US"/>
        </w:rPr>
        <w:t>D supervisor</w:t>
      </w:r>
      <w:r w:rsidR="002271CF">
        <w:rPr>
          <w:lang w:val="en-US"/>
        </w:rPr>
        <w:t xml:space="preserve"> </w:t>
      </w:r>
      <w:r>
        <w:rPr>
          <w:lang w:val="en-US"/>
        </w:rPr>
        <w:t xml:space="preserve">before </w:t>
      </w:r>
      <w:r w:rsidR="00F81671">
        <w:rPr>
          <w:lang w:val="en-US"/>
        </w:rPr>
        <w:t>May</w:t>
      </w:r>
      <w:r w:rsidR="00B609D3">
        <w:rPr>
          <w:lang w:val="en-US"/>
        </w:rPr>
        <w:t xml:space="preserve">, </w:t>
      </w:r>
      <w:r w:rsidR="00A2254A">
        <w:rPr>
          <w:lang w:val="en-US"/>
        </w:rPr>
        <w:t>3</w:t>
      </w:r>
      <w:r w:rsidR="00A14B30" w:rsidRPr="00A14B30">
        <w:rPr>
          <w:vertAlign w:val="superscript"/>
          <w:lang w:val="en-US"/>
        </w:rPr>
        <w:t>t</w:t>
      </w:r>
      <w:r w:rsidR="00A91D41" w:rsidRPr="00A91D41">
        <w:rPr>
          <w:vertAlign w:val="superscript"/>
          <w:lang w:val="en-US"/>
        </w:rPr>
        <w:t>h</w:t>
      </w:r>
      <w:r>
        <w:rPr>
          <w:lang w:val="en-US"/>
        </w:rPr>
        <w:t xml:space="preserve"> 20</w:t>
      </w:r>
      <w:r w:rsidR="00B609D3">
        <w:rPr>
          <w:lang w:val="en-US"/>
        </w:rPr>
        <w:t>2</w:t>
      </w:r>
      <w:r w:rsidR="00A2254A">
        <w:rPr>
          <w:lang w:val="en-US"/>
        </w:rPr>
        <w:t>4</w:t>
      </w:r>
      <w:r w:rsidR="00A91D41">
        <w:rPr>
          <w:lang w:val="en-US"/>
        </w:rPr>
        <w:t xml:space="preserve"> at</w:t>
      </w:r>
      <w:r w:rsidR="00A91D41" w:rsidRPr="00A91D41">
        <w:rPr>
          <w:lang w:val="en-US"/>
        </w:rPr>
        <w:t xml:space="preserve"> 12H00</w:t>
      </w:r>
      <w:r w:rsidR="00A91D41">
        <w:rPr>
          <w:lang w:val="en-US"/>
        </w:rPr>
        <w:t xml:space="preserve"> am</w:t>
      </w:r>
      <w:r w:rsidR="00A40CCF">
        <w:rPr>
          <w:lang w:val="en-US"/>
        </w:rPr>
        <w:t xml:space="preserve"> to</w:t>
      </w:r>
      <w:r w:rsidR="002271CF">
        <w:rPr>
          <w:lang w:val="en-US"/>
        </w:rPr>
        <w:t>:</w:t>
      </w:r>
    </w:p>
    <w:p w14:paraId="54E096F5" w14:textId="77777777" w:rsidR="00A91D41" w:rsidRPr="00A91D41" w:rsidRDefault="00A91D41" w:rsidP="00A91D41">
      <w:pPr>
        <w:pStyle w:val="Retraitcorpsdetexte"/>
        <w:jc w:val="center"/>
        <w:rPr>
          <w:lang w:val="en-US"/>
        </w:rPr>
      </w:pPr>
    </w:p>
    <w:p w14:paraId="470C2240" w14:textId="77777777" w:rsidR="00A40CCF" w:rsidRPr="00A40CCF" w:rsidRDefault="00000000" w:rsidP="00A40CCF">
      <w:pPr>
        <w:pStyle w:val="Retraitcorpsdetexte"/>
        <w:jc w:val="center"/>
        <w:rPr>
          <w:lang w:val="en-US"/>
        </w:rPr>
      </w:pPr>
      <w:r>
        <w:fldChar w:fldCharType="begin"/>
      </w:r>
      <w:r w:rsidRPr="00872990">
        <w:rPr>
          <w:lang w:val="en-US"/>
        </w:rPr>
        <w:instrText>HYPERLINK "mailto:molimard@emse.fr"</w:instrText>
      </w:r>
      <w:r>
        <w:fldChar w:fldCharType="separate"/>
      </w:r>
      <w:r w:rsidR="00A40CCF" w:rsidRPr="00A40CCF">
        <w:rPr>
          <w:rStyle w:val="Lienhypertexte"/>
          <w:lang w:val="en-US"/>
        </w:rPr>
        <w:t>molimard@emse.fr</w:t>
      </w:r>
      <w:r>
        <w:rPr>
          <w:rStyle w:val="Lienhypertexte"/>
          <w:lang w:val="en-US"/>
        </w:rPr>
        <w:fldChar w:fldCharType="end"/>
      </w:r>
    </w:p>
    <w:p w14:paraId="378AC4A5" w14:textId="77777777" w:rsidR="00A91D41" w:rsidRPr="00A40CCF" w:rsidRDefault="00000000" w:rsidP="00A91D41">
      <w:pPr>
        <w:pStyle w:val="Retraitcorpsdetexte"/>
        <w:jc w:val="center"/>
        <w:rPr>
          <w:lang w:val="en-US"/>
        </w:rPr>
      </w:pPr>
      <w:r>
        <w:fldChar w:fldCharType="begin"/>
      </w:r>
      <w:r w:rsidRPr="00872990">
        <w:rPr>
          <w:lang w:val="en-US"/>
        </w:rPr>
        <w:instrText>HYPERLINK "mailto:francois.royer@univ-st-etienne.fr"</w:instrText>
      </w:r>
      <w:r>
        <w:fldChar w:fldCharType="separate"/>
      </w:r>
      <w:r w:rsidR="00A40CCF" w:rsidRPr="00A40CCF">
        <w:rPr>
          <w:rStyle w:val="Lienhypertexte"/>
          <w:lang w:val="en-US"/>
        </w:rPr>
        <w:t>francois.royer@univ-st-etienne.fr</w:t>
      </w:r>
      <w:r>
        <w:rPr>
          <w:rStyle w:val="Lienhypertexte"/>
          <w:lang w:val="en-US"/>
        </w:rPr>
        <w:fldChar w:fldCharType="end"/>
      </w:r>
      <w:r w:rsidR="00A91D41" w:rsidRPr="00A40CCF">
        <w:rPr>
          <w:lang w:val="en-US"/>
        </w:rPr>
        <w:t xml:space="preserve"> </w:t>
      </w:r>
    </w:p>
    <w:p w14:paraId="61A6CE26" w14:textId="77777777" w:rsidR="00A91D41" w:rsidRPr="00A40CCF" w:rsidRDefault="00A91D41" w:rsidP="00A91D41">
      <w:pPr>
        <w:pStyle w:val="Retraitcorpsdetexte"/>
        <w:pBdr>
          <w:bottom w:val="single" w:sz="4" w:space="1" w:color="auto"/>
        </w:pBdr>
        <w:jc w:val="center"/>
        <w:rPr>
          <w:spacing w:val="-4"/>
          <w:lang w:val="en-US"/>
        </w:rPr>
      </w:pPr>
    </w:p>
    <w:p w14:paraId="573F6A56" w14:textId="77777777" w:rsidR="0059091E" w:rsidRPr="00A40CCF" w:rsidRDefault="0059091E" w:rsidP="00A91D41">
      <w:pPr>
        <w:pStyle w:val="Retraitcorpsdetexte"/>
        <w:ind w:left="0"/>
        <w:rPr>
          <w:spacing w:val="-4"/>
          <w:lang w:val="en-US"/>
        </w:rPr>
      </w:pPr>
    </w:p>
    <w:p w14:paraId="36DF399D" w14:textId="77777777" w:rsidR="0059091E" w:rsidRPr="00A40CCF" w:rsidRDefault="0059091E">
      <w:pPr>
        <w:pStyle w:val="Retraitcorpsdetexte"/>
        <w:jc w:val="center"/>
        <w:rPr>
          <w:spacing w:val="-4"/>
          <w:lang w:val="en-US"/>
        </w:rPr>
      </w:pPr>
    </w:p>
    <w:p w14:paraId="2CB203BE" w14:textId="77777777" w:rsidR="0059091E" w:rsidRPr="009363D7" w:rsidRDefault="0059091E" w:rsidP="0059091E">
      <w:pPr>
        <w:ind w:left="284"/>
        <w:jc w:val="both"/>
        <w:rPr>
          <w:rFonts w:ascii="Arial" w:hAnsi="Arial" w:cs="Arial"/>
          <w:b/>
          <w:bCs/>
          <w:lang w:val="en-GB"/>
        </w:rPr>
      </w:pPr>
      <w:r>
        <w:rPr>
          <w:rFonts w:ascii="Arial" w:hAnsi="Arial" w:cs="Arial"/>
          <w:b/>
          <w:bCs/>
          <w:lang w:val="en-GB"/>
        </w:rPr>
        <w:t>FAMILY NAME</w:t>
      </w:r>
      <w:r w:rsidRPr="009363D7">
        <w:rPr>
          <w:rFonts w:ascii="Arial" w:hAnsi="Arial" w:cs="Arial"/>
          <w:b/>
          <w:bCs/>
          <w:lang w:val="en-GB"/>
        </w:rPr>
        <w:t xml:space="preserve">, </w:t>
      </w:r>
      <w:r>
        <w:rPr>
          <w:rFonts w:ascii="Arial" w:hAnsi="Arial" w:cs="Arial"/>
          <w:b/>
          <w:bCs/>
          <w:lang w:val="en-GB"/>
        </w:rPr>
        <w:t>First name:</w:t>
      </w:r>
    </w:p>
    <w:p w14:paraId="44466358" w14:textId="77777777" w:rsidR="0059091E" w:rsidRDefault="0059091E" w:rsidP="0059091E">
      <w:pPr>
        <w:ind w:left="284"/>
        <w:jc w:val="both"/>
        <w:rPr>
          <w:rFonts w:ascii="Arial" w:hAnsi="Arial" w:cs="Arial"/>
          <w:b/>
          <w:bCs/>
          <w:lang w:val="en-GB"/>
        </w:rPr>
      </w:pPr>
    </w:p>
    <w:p w14:paraId="5B5E0035" w14:textId="77777777" w:rsidR="0059091E" w:rsidRDefault="0059091E" w:rsidP="0059091E">
      <w:pPr>
        <w:ind w:left="284"/>
        <w:jc w:val="both"/>
        <w:rPr>
          <w:rFonts w:ascii="Arial" w:hAnsi="Arial" w:cs="Arial"/>
          <w:b/>
          <w:bCs/>
          <w:lang w:val="en-GB"/>
        </w:rPr>
      </w:pPr>
    </w:p>
    <w:p w14:paraId="403AD7E8" w14:textId="77777777" w:rsidR="0059091E" w:rsidRPr="009363D7" w:rsidRDefault="0059091E" w:rsidP="0059091E">
      <w:pPr>
        <w:ind w:left="284"/>
        <w:jc w:val="both"/>
        <w:rPr>
          <w:rFonts w:ascii="Arial" w:hAnsi="Arial" w:cs="Arial"/>
          <w:b/>
          <w:bCs/>
          <w:lang w:val="en-GB"/>
        </w:rPr>
      </w:pPr>
      <w:r>
        <w:rPr>
          <w:rFonts w:ascii="Arial" w:hAnsi="Arial" w:cs="Arial"/>
          <w:b/>
          <w:bCs/>
          <w:lang w:val="en-GB"/>
        </w:rPr>
        <w:t>Email</w:t>
      </w:r>
      <w:r w:rsidRPr="009363D7">
        <w:rPr>
          <w:rFonts w:ascii="Arial" w:hAnsi="Arial" w:cs="Arial"/>
          <w:b/>
          <w:bCs/>
          <w:lang w:val="en-GB"/>
        </w:rPr>
        <w:t xml:space="preserve">: </w:t>
      </w:r>
    </w:p>
    <w:p w14:paraId="2C79B347" w14:textId="77777777" w:rsidR="0059091E" w:rsidRPr="009363D7" w:rsidRDefault="0059091E" w:rsidP="0059091E">
      <w:pPr>
        <w:ind w:left="284"/>
        <w:jc w:val="both"/>
        <w:rPr>
          <w:rFonts w:ascii="Arial" w:hAnsi="Arial" w:cs="Arial"/>
          <w:b/>
          <w:bCs/>
          <w:lang w:val="en-GB"/>
        </w:rPr>
      </w:pPr>
    </w:p>
    <w:p w14:paraId="53DF7605" w14:textId="77777777" w:rsidR="0059091E" w:rsidRPr="009363D7" w:rsidRDefault="0059091E" w:rsidP="0059091E">
      <w:pPr>
        <w:ind w:left="284"/>
        <w:jc w:val="both"/>
        <w:rPr>
          <w:rFonts w:ascii="Arial" w:hAnsi="Arial" w:cs="Arial"/>
          <w:b/>
          <w:bCs/>
          <w:lang w:val="en-GB"/>
        </w:rPr>
      </w:pPr>
    </w:p>
    <w:p w14:paraId="3EBF85BE" w14:textId="77777777" w:rsidR="0059091E" w:rsidRPr="009363D7" w:rsidRDefault="0059091E" w:rsidP="0059091E">
      <w:pPr>
        <w:ind w:left="284"/>
        <w:jc w:val="both"/>
        <w:rPr>
          <w:rFonts w:ascii="Arial" w:hAnsi="Arial" w:cs="Arial"/>
          <w:b/>
          <w:bCs/>
          <w:lang w:val="en-GB"/>
        </w:rPr>
      </w:pPr>
      <w:r>
        <w:rPr>
          <w:rFonts w:ascii="Arial" w:hAnsi="Arial" w:cs="Arial"/>
          <w:b/>
          <w:bCs/>
          <w:lang w:val="en-GB"/>
        </w:rPr>
        <w:t>Title of the PhD subject:</w:t>
      </w:r>
    </w:p>
    <w:p w14:paraId="547AA164" w14:textId="77777777" w:rsidR="0059091E" w:rsidRPr="009363D7" w:rsidRDefault="0059091E" w:rsidP="0059091E">
      <w:pPr>
        <w:ind w:left="284"/>
        <w:jc w:val="both"/>
        <w:rPr>
          <w:rFonts w:ascii="Arial" w:hAnsi="Arial" w:cs="Arial"/>
          <w:b/>
          <w:bCs/>
          <w:lang w:val="en-GB"/>
        </w:rPr>
      </w:pPr>
    </w:p>
    <w:p w14:paraId="7F8E4B39" w14:textId="77777777" w:rsidR="0059091E" w:rsidRPr="009363D7" w:rsidRDefault="0059091E" w:rsidP="00A91D41">
      <w:pPr>
        <w:jc w:val="both"/>
        <w:rPr>
          <w:rFonts w:ascii="Arial" w:hAnsi="Arial" w:cs="Arial"/>
          <w:b/>
          <w:bCs/>
          <w:lang w:val="en-GB"/>
        </w:rPr>
      </w:pPr>
    </w:p>
    <w:p w14:paraId="10E8B801" w14:textId="77777777" w:rsidR="0059091E" w:rsidRPr="009363D7" w:rsidRDefault="0059091E" w:rsidP="0059091E">
      <w:pPr>
        <w:ind w:left="284"/>
        <w:jc w:val="both"/>
        <w:rPr>
          <w:rFonts w:ascii="Arial" w:hAnsi="Arial" w:cs="Arial"/>
          <w:b/>
          <w:bCs/>
          <w:lang w:val="en-GB"/>
        </w:rPr>
      </w:pPr>
      <w:r>
        <w:rPr>
          <w:rFonts w:ascii="Arial" w:hAnsi="Arial" w:cs="Arial"/>
          <w:b/>
          <w:bCs/>
          <w:lang w:val="en-GB"/>
        </w:rPr>
        <w:t>Laboratory</w:t>
      </w:r>
      <w:r w:rsidRPr="009363D7">
        <w:rPr>
          <w:rFonts w:ascii="Arial" w:hAnsi="Arial" w:cs="Arial"/>
          <w:b/>
          <w:bCs/>
          <w:lang w:val="en-GB"/>
        </w:rPr>
        <w:t>:</w:t>
      </w:r>
    </w:p>
    <w:p w14:paraId="4AE7C03A" w14:textId="77777777" w:rsidR="0059091E" w:rsidRPr="009363D7" w:rsidRDefault="0059091E" w:rsidP="0059091E">
      <w:pPr>
        <w:ind w:left="284"/>
        <w:jc w:val="both"/>
        <w:rPr>
          <w:rFonts w:ascii="Arial" w:hAnsi="Arial" w:cs="Arial"/>
          <w:b/>
          <w:bCs/>
          <w:lang w:val="en-GB"/>
        </w:rPr>
      </w:pPr>
    </w:p>
    <w:p w14:paraId="37C63DF3" w14:textId="77777777" w:rsidR="0059091E" w:rsidRPr="009363D7" w:rsidRDefault="0059091E" w:rsidP="00A91D41">
      <w:pPr>
        <w:jc w:val="both"/>
        <w:rPr>
          <w:rFonts w:ascii="Arial" w:hAnsi="Arial" w:cs="Arial"/>
          <w:b/>
          <w:bCs/>
          <w:lang w:val="en-GB"/>
        </w:rPr>
      </w:pPr>
    </w:p>
    <w:p w14:paraId="4B4354B0" w14:textId="77777777" w:rsidR="0059091E" w:rsidRPr="009363D7" w:rsidRDefault="0059091E" w:rsidP="0059091E">
      <w:pPr>
        <w:ind w:left="284"/>
        <w:jc w:val="both"/>
        <w:rPr>
          <w:rFonts w:ascii="Arial" w:hAnsi="Arial" w:cs="Arial"/>
          <w:b/>
          <w:bCs/>
          <w:lang w:val="en-GB"/>
        </w:rPr>
      </w:pPr>
      <w:r>
        <w:rPr>
          <w:rFonts w:ascii="Arial" w:hAnsi="Arial" w:cs="Arial"/>
          <w:b/>
          <w:bCs/>
          <w:lang w:val="en-GB"/>
        </w:rPr>
        <w:t>Name of the PhD supervisor</w:t>
      </w:r>
      <w:r w:rsidRPr="009363D7">
        <w:rPr>
          <w:rFonts w:ascii="Arial" w:hAnsi="Arial" w:cs="Arial"/>
          <w:b/>
          <w:bCs/>
          <w:lang w:val="en-GB"/>
        </w:rPr>
        <w:t>:</w:t>
      </w:r>
    </w:p>
    <w:p w14:paraId="7114D3BA" w14:textId="77777777" w:rsidR="0059091E" w:rsidRPr="009363D7" w:rsidRDefault="0059091E" w:rsidP="00A91D41">
      <w:pPr>
        <w:jc w:val="both"/>
        <w:rPr>
          <w:rFonts w:ascii="Arial" w:hAnsi="Arial" w:cs="Arial"/>
          <w:b/>
          <w:bCs/>
          <w:lang w:val="en-GB"/>
        </w:rPr>
      </w:pPr>
    </w:p>
    <w:p w14:paraId="470B8712" w14:textId="77777777" w:rsidR="0059091E" w:rsidRPr="009363D7" w:rsidRDefault="0059091E" w:rsidP="0059091E">
      <w:pPr>
        <w:ind w:left="284"/>
        <w:jc w:val="both"/>
        <w:rPr>
          <w:rFonts w:ascii="Arial" w:hAnsi="Arial" w:cs="Arial"/>
          <w:b/>
          <w:bCs/>
          <w:lang w:val="en-GB"/>
        </w:rPr>
      </w:pPr>
    </w:p>
    <w:p w14:paraId="2049AB29" w14:textId="77777777" w:rsidR="0059091E" w:rsidRPr="009363D7" w:rsidRDefault="0059091E" w:rsidP="0059091E">
      <w:pPr>
        <w:ind w:left="284"/>
        <w:jc w:val="both"/>
        <w:rPr>
          <w:rFonts w:ascii="Arial" w:hAnsi="Arial" w:cs="Arial"/>
          <w:b/>
          <w:bCs/>
          <w:lang w:val="en-GB"/>
        </w:rPr>
      </w:pPr>
      <w:r>
        <w:rPr>
          <w:rFonts w:ascii="Arial" w:hAnsi="Arial" w:cs="Arial"/>
          <w:b/>
          <w:bCs/>
          <w:lang w:val="en-GB"/>
        </w:rPr>
        <w:t>When did you contact the Ph</w:t>
      </w:r>
      <w:r w:rsidR="008B5CEB">
        <w:rPr>
          <w:rFonts w:ascii="Arial" w:hAnsi="Arial" w:cs="Arial"/>
          <w:b/>
          <w:bCs/>
          <w:lang w:val="en-GB"/>
        </w:rPr>
        <w:t xml:space="preserve">D supervisor for the first </w:t>
      </w:r>
      <w:proofErr w:type="gramStart"/>
      <w:r w:rsidR="008B5CEB">
        <w:rPr>
          <w:rFonts w:ascii="Arial" w:hAnsi="Arial" w:cs="Arial"/>
          <w:b/>
          <w:bCs/>
          <w:lang w:val="en-GB"/>
        </w:rPr>
        <w:t>time</w:t>
      </w:r>
      <w:r>
        <w:rPr>
          <w:rFonts w:ascii="Arial" w:hAnsi="Arial" w:cs="Arial"/>
          <w:b/>
          <w:bCs/>
          <w:lang w:val="en-GB"/>
        </w:rPr>
        <w:t>?:</w:t>
      </w:r>
      <w:proofErr w:type="gramEnd"/>
    </w:p>
    <w:p w14:paraId="453813C5" w14:textId="77777777" w:rsidR="0059091E" w:rsidRPr="009363D7" w:rsidRDefault="0059091E" w:rsidP="0059091E">
      <w:pPr>
        <w:ind w:left="284"/>
        <w:jc w:val="both"/>
        <w:rPr>
          <w:rFonts w:ascii="Arial" w:hAnsi="Arial" w:cs="Arial"/>
          <w:b/>
          <w:bCs/>
          <w:lang w:val="en-GB"/>
        </w:rPr>
      </w:pPr>
    </w:p>
    <w:p w14:paraId="135B382C" w14:textId="77777777" w:rsidR="0059091E" w:rsidRPr="009363D7" w:rsidRDefault="0059091E" w:rsidP="00A91D41">
      <w:pPr>
        <w:jc w:val="both"/>
        <w:rPr>
          <w:rFonts w:ascii="Arial" w:hAnsi="Arial" w:cs="Arial"/>
          <w:b/>
          <w:bCs/>
          <w:lang w:val="en-GB"/>
        </w:rPr>
      </w:pPr>
    </w:p>
    <w:p w14:paraId="2D86AE07" w14:textId="77777777" w:rsidR="0059091E" w:rsidRPr="009363D7" w:rsidRDefault="0059091E" w:rsidP="0059091E">
      <w:pPr>
        <w:ind w:left="284"/>
        <w:jc w:val="both"/>
        <w:rPr>
          <w:rFonts w:ascii="Arial" w:hAnsi="Arial" w:cs="Arial"/>
          <w:b/>
          <w:bCs/>
          <w:lang w:val="en-GB"/>
        </w:rPr>
      </w:pPr>
      <w:r w:rsidRPr="009363D7">
        <w:rPr>
          <w:rFonts w:ascii="Arial" w:hAnsi="Arial" w:cs="Arial"/>
          <w:b/>
          <w:bCs/>
          <w:lang w:val="en-GB"/>
        </w:rPr>
        <w:t xml:space="preserve">Date </w:t>
      </w:r>
      <w:r>
        <w:rPr>
          <w:rFonts w:ascii="Arial" w:hAnsi="Arial" w:cs="Arial"/>
          <w:b/>
          <w:bCs/>
          <w:lang w:val="en-GB"/>
        </w:rPr>
        <w:t>of the meeting with the PhD supervisor</w:t>
      </w:r>
      <w:r w:rsidRPr="009363D7">
        <w:rPr>
          <w:rFonts w:ascii="Arial" w:hAnsi="Arial" w:cs="Arial"/>
          <w:b/>
          <w:bCs/>
          <w:lang w:val="en-GB"/>
        </w:rPr>
        <w:t>:</w:t>
      </w:r>
    </w:p>
    <w:p w14:paraId="22CF054E" w14:textId="77777777" w:rsidR="0059091E" w:rsidRPr="009363D7" w:rsidRDefault="0059091E" w:rsidP="0059091E">
      <w:pPr>
        <w:ind w:left="284"/>
        <w:jc w:val="both"/>
        <w:rPr>
          <w:rFonts w:ascii="Arial" w:hAnsi="Arial" w:cs="Arial"/>
          <w:b/>
          <w:bCs/>
          <w:lang w:val="en-GB"/>
        </w:rPr>
      </w:pPr>
    </w:p>
    <w:p w14:paraId="7B0B551A" w14:textId="77777777" w:rsidR="0059091E" w:rsidRDefault="0059091E" w:rsidP="0059091E">
      <w:pPr>
        <w:ind w:left="284"/>
        <w:jc w:val="both"/>
        <w:rPr>
          <w:rFonts w:ascii="Arial" w:hAnsi="Arial" w:cs="Arial"/>
          <w:b/>
          <w:bCs/>
          <w:lang w:val="en-GB"/>
        </w:rPr>
      </w:pPr>
    </w:p>
    <w:p w14:paraId="7CCCC97E" w14:textId="77777777" w:rsidR="0059091E" w:rsidRPr="009363D7" w:rsidRDefault="0059091E" w:rsidP="0059091E">
      <w:pPr>
        <w:ind w:left="284"/>
        <w:jc w:val="both"/>
        <w:rPr>
          <w:rFonts w:ascii="Arial" w:hAnsi="Arial" w:cs="Arial"/>
          <w:b/>
          <w:bCs/>
          <w:lang w:val="en-GB"/>
        </w:rPr>
      </w:pPr>
      <w:r>
        <w:rPr>
          <w:rFonts w:ascii="Arial" w:hAnsi="Arial" w:cs="Arial"/>
          <w:b/>
          <w:bCs/>
          <w:lang w:val="en-GB"/>
        </w:rPr>
        <w:t xml:space="preserve">How do you speak </w:t>
      </w:r>
      <w:proofErr w:type="gramStart"/>
      <w:r>
        <w:rPr>
          <w:rFonts w:ascii="Arial" w:hAnsi="Arial" w:cs="Arial"/>
          <w:b/>
          <w:bCs/>
          <w:lang w:val="en-GB"/>
        </w:rPr>
        <w:t>French :</w:t>
      </w:r>
      <w:proofErr w:type="gramEnd"/>
      <w:r>
        <w:rPr>
          <w:rFonts w:ascii="Arial" w:hAnsi="Arial" w:cs="Arial"/>
          <w:b/>
          <w:bCs/>
          <w:lang w:val="en-GB"/>
        </w:rPr>
        <w:tab/>
      </w:r>
      <w:r>
        <w:rPr>
          <w:rFonts w:ascii="Arial" w:hAnsi="Arial" w:cs="Arial"/>
          <w:b/>
          <w:bCs/>
          <w:lang w:val="en-GB"/>
        </w:rPr>
        <w:tab/>
        <w:t xml:space="preserve">1 </w:t>
      </w:r>
      <w:r>
        <w:rPr>
          <w:rFonts w:ascii="Arial" w:hAnsi="Arial" w:cs="Arial"/>
          <w:b/>
          <w:bCs/>
          <w:lang w:val="en-GB"/>
        </w:rPr>
        <w:sym w:font="Wingdings" w:char="F06F"/>
      </w:r>
      <w:r>
        <w:rPr>
          <w:rFonts w:ascii="Arial" w:hAnsi="Arial" w:cs="Arial"/>
          <w:b/>
          <w:bCs/>
          <w:lang w:val="en-GB"/>
        </w:rPr>
        <w:tab/>
      </w:r>
      <w:r>
        <w:rPr>
          <w:rFonts w:ascii="Arial" w:hAnsi="Arial" w:cs="Arial"/>
          <w:b/>
          <w:bCs/>
          <w:lang w:val="en-GB"/>
        </w:rPr>
        <w:tab/>
        <w:t xml:space="preserve">2 </w:t>
      </w:r>
      <w:r>
        <w:rPr>
          <w:rFonts w:ascii="Arial" w:hAnsi="Arial" w:cs="Arial"/>
          <w:b/>
          <w:bCs/>
          <w:lang w:val="en-GB"/>
        </w:rPr>
        <w:sym w:font="Wingdings" w:char="F06F"/>
      </w:r>
      <w:r>
        <w:rPr>
          <w:rFonts w:ascii="Arial" w:hAnsi="Arial" w:cs="Arial"/>
          <w:b/>
          <w:bCs/>
          <w:lang w:val="en-GB"/>
        </w:rPr>
        <w:tab/>
      </w:r>
      <w:r>
        <w:rPr>
          <w:rFonts w:ascii="Arial" w:hAnsi="Arial" w:cs="Arial"/>
          <w:b/>
          <w:bCs/>
          <w:lang w:val="en-GB"/>
        </w:rPr>
        <w:tab/>
        <w:t xml:space="preserve">3 </w:t>
      </w:r>
      <w:r>
        <w:rPr>
          <w:rFonts w:ascii="Arial" w:hAnsi="Arial" w:cs="Arial"/>
          <w:b/>
          <w:bCs/>
          <w:lang w:val="en-GB"/>
        </w:rPr>
        <w:sym w:font="Wingdings" w:char="F06F"/>
      </w:r>
      <w:r>
        <w:rPr>
          <w:rFonts w:ascii="Arial" w:hAnsi="Arial" w:cs="Arial"/>
          <w:b/>
          <w:bCs/>
          <w:lang w:val="en-GB"/>
        </w:rPr>
        <w:tab/>
      </w:r>
      <w:r>
        <w:rPr>
          <w:rFonts w:ascii="Arial" w:hAnsi="Arial" w:cs="Arial"/>
          <w:b/>
          <w:bCs/>
          <w:lang w:val="en-GB"/>
        </w:rPr>
        <w:tab/>
        <w:t xml:space="preserve">4 </w:t>
      </w:r>
      <w:r>
        <w:rPr>
          <w:rFonts w:ascii="Arial" w:hAnsi="Arial" w:cs="Arial"/>
          <w:b/>
          <w:bCs/>
          <w:lang w:val="en-GB"/>
        </w:rPr>
        <w:sym w:font="Wingdings" w:char="F06F"/>
      </w:r>
    </w:p>
    <w:p w14:paraId="575ADB23" w14:textId="77777777" w:rsidR="0059091E" w:rsidRDefault="0059091E" w:rsidP="0059091E">
      <w:pPr>
        <w:ind w:left="284"/>
        <w:jc w:val="both"/>
        <w:rPr>
          <w:rFonts w:ascii="Arial" w:hAnsi="Arial" w:cs="Arial"/>
          <w:b/>
          <w:bCs/>
          <w:lang w:val="en-GB"/>
        </w:rPr>
      </w:pPr>
    </w:p>
    <w:p w14:paraId="5395AB00" w14:textId="77777777" w:rsidR="0059091E" w:rsidRPr="0025615E" w:rsidRDefault="0059091E" w:rsidP="0059091E">
      <w:pPr>
        <w:ind w:left="284"/>
        <w:jc w:val="both"/>
        <w:rPr>
          <w:rFonts w:ascii="Arial" w:hAnsi="Arial" w:cs="Arial"/>
          <w:bCs/>
          <w:lang w:val="en-GB"/>
        </w:rPr>
      </w:pPr>
      <w:r>
        <w:rPr>
          <w:rFonts w:ascii="Arial" w:hAnsi="Arial" w:cs="Arial"/>
          <w:b/>
          <w:bCs/>
          <w:lang w:val="en-GB"/>
        </w:rPr>
        <w:tab/>
        <w:t>From “</w:t>
      </w:r>
      <w:r>
        <w:rPr>
          <w:rFonts w:ascii="Arial" w:hAnsi="Arial" w:cs="Arial"/>
          <w:bCs/>
          <w:lang w:val="en-GB"/>
        </w:rPr>
        <w:t xml:space="preserve">1 = I do not speak French” </w:t>
      </w:r>
      <w:r w:rsidRPr="0025615E">
        <w:rPr>
          <w:rFonts w:ascii="Arial" w:hAnsi="Arial" w:cs="Arial"/>
          <w:b/>
          <w:bCs/>
          <w:lang w:val="en-GB"/>
        </w:rPr>
        <w:t>to</w:t>
      </w:r>
      <w:r>
        <w:rPr>
          <w:rFonts w:ascii="Arial" w:hAnsi="Arial" w:cs="Arial"/>
          <w:bCs/>
          <w:lang w:val="en-GB"/>
        </w:rPr>
        <w:t xml:space="preserve"> “4 = I speak fluently French”</w:t>
      </w:r>
    </w:p>
    <w:p w14:paraId="2FCDFE4F" w14:textId="77777777" w:rsidR="0059091E" w:rsidRPr="00A14B30" w:rsidRDefault="0059091E" w:rsidP="0059091E">
      <w:pPr>
        <w:ind w:left="284"/>
        <w:rPr>
          <w:rFonts w:ascii="Arial" w:hAnsi="Arial" w:cs="Arial"/>
          <w:sz w:val="18"/>
        </w:rPr>
      </w:pPr>
      <w:r w:rsidRPr="00872990">
        <w:br w:type="page"/>
      </w:r>
      <w:r w:rsidRPr="00A14B30">
        <w:rPr>
          <w:sz w:val="28"/>
        </w:rPr>
        <w:lastRenderedPageBreak/>
        <w:t>CURRICULUM VITAE</w:t>
      </w:r>
    </w:p>
    <w:p w14:paraId="0CA1F857" w14:textId="77777777" w:rsidR="0059091E" w:rsidRPr="00A14B30" w:rsidRDefault="0059091E">
      <w:pPr>
        <w:jc w:val="center"/>
        <w:rPr>
          <w:rFonts w:ascii="Arial" w:hAnsi="Arial" w:cs="Arial"/>
          <w:i/>
          <w:iCs/>
          <w:sz w:val="18"/>
        </w:rPr>
      </w:pPr>
      <w:r w:rsidRPr="00A14B30">
        <w:rPr>
          <w:rFonts w:ascii="Arial" w:hAnsi="Arial" w:cs="Arial"/>
          <w:i/>
          <w:iCs/>
          <w:sz w:val="18"/>
        </w:rPr>
        <w:t xml:space="preserve"> (2 pages front maximum)</w:t>
      </w:r>
    </w:p>
    <w:p w14:paraId="3CC0DAB4" w14:textId="77777777" w:rsidR="0059091E" w:rsidRPr="00A14B30" w:rsidRDefault="0059091E">
      <w:pPr>
        <w:ind w:left="360"/>
        <w:jc w:val="both"/>
        <w:rPr>
          <w:rFonts w:ascii="Arial" w:hAnsi="Arial" w:cs="Arial"/>
          <w:b/>
          <w:bCs/>
        </w:rPr>
      </w:pPr>
    </w:p>
    <w:p w14:paraId="4D92EE9A" w14:textId="77777777" w:rsidR="0059091E" w:rsidRPr="009363D7" w:rsidRDefault="0059091E">
      <w:pPr>
        <w:numPr>
          <w:ilvl w:val="0"/>
          <w:numId w:val="3"/>
        </w:numPr>
        <w:tabs>
          <w:tab w:val="left" w:pos="1421"/>
        </w:tabs>
        <w:jc w:val="both"/>
        <w:rPr>
          <w:rFonts w:ascii="Arial" w:hAnsi="Arial" w:cs="Arial"/>
          <w:b/>
          <w:bCs/>
          <w:lang w:val="en-GB"/>
        </w:rPr>
      </w:pPr>
      <w:r>
        <w:rPr>
          <w:rFonts w:ascii="Arial" w:hAnsi="Arial" w:cs="Arial"/>
          <w:b/>
          <w:bCs/>
          <w:lang w:val="en-GB"/>
        </w:rPr>
        <w:t>Civil status</w:t>
      </w:r>
    </w:p>
    <w:p w14:paraId="18D8612A" w14:textId="77777777" w:rsidR="0059091E" w:rsidRPr="009363D7" w:rsidRDefault="0059091E">
      <w:pPr>
        <w:ind w:left="1418" w:hanging="567"/>
        <w:jc w:val="both"/>
        <w:rPr>
          <w:rFonts w:ascii="Arial" w:hAnsi="Arial" w:cs="Arial"/>
          <w:lang w:val="en-GB"/>
        </w:rPr>
      </w:pPr>
      <w:r>
        <w:rPr>
          <w:rFonts w:ascii="Arial" w:hAnsi="Arial" w:cs="Arial"/>
          <w:lang w:val="en-GB"/>
        </w:rPr>
        <w:t>Family Name</w:t>
      </w:r>
      <w:r w:rsidRPr="009363D7">
        <w:rPr>
          <w:rFonts w:ascii="Arial" w:hAnsi="Arial" w:cs="Arial"/>
          <w:lang w:val="en-GB"/>
        </w:rPr>
        <w:t>:</w:t>
      </w:r>
    </w:p>
    <w:p w14:paraId="40144C38" w14:textId="77777777" w:rsidR="0059091E" w:rsidRPr="009363D7" w:rsidRDefault="0059091E">
      <w:pPr>
        <w:ind w:left="1418" w:hanging="567"/>
        <w:jc w:val="both"/>
        <w:rPr>
          <w:rFonts w:ascii="Arial" w:hAnsi="Arial" w:cs="Arial"/>
          <w:lang w:val="en-GB"/>
        </w:rPr>
      </w:pPr>
      <w:r>
        <w:rPr>
          <w:rFonts w:ascii="Arial" w:hAnsi="Arial" w:cs="Arial"/>
          <w:lang w:val="en-GB"/>
        </w:rPr>
        <w:t>First name:</w:t>
      </w:r>
    </w:p>
    <w:p w14:paraId="65BCD084" w14:textId="77777777" w:rsidR="008B5CEB" w:rsidRPr="009363D7" w:rsidRDefault="0059091E" w:rsidP="008B5CEB">
      <w:pPr>
        <w:ind w:left="1418" w:hanging="567"/>
        <w:jc w:val="both"/>
        <w:rPr>
          <w:rFonts w:ascii="Arial" w:hAnsi="Arial" w:cs="Arial"/>
          <w:lang w:val="en-GB"/>
        </w:rPr>
      </w:pPr>
      <w:r>
        <w:rPr>
          <w:rFonts w:ascii="Arial" w:hAnsi="Arial" w:cs="Arial"/>
          <w:lang w:val="en-GB"/>
        </w:rPr>
        <w:t>Nationality:</w:t>
      </w:r>
    </w:p>
    <w:p w14:paraId="17983F6F" w14:textId="77777777" w:rsidR="0059091E" w:rsidRDefault="0059091E">
      <w:pPr>
        <w:ind w:left="1418" w:hanging="567"/>
        <w:jc w:val="both"/>
        <w:rPr>
          <w:rFonts w:ascii="Arial" w:hAnsi="Arial" w:cs="Arial"/>
          <w:lang w:val="en-GB"/>
        </w:rPr>
      </w:pPr>
      <w:r w:rsidRPr="009363D7">
        <w:rPr>
          <w:rFonts w:ascii="Arial" w:hAnsi="Arial" w:cs="Arial"/>
          <w:lang w:val="en-GB"/>
        </w:rPr>
        <w:t xml:space="preserve">Date </w:t>
      </w:r>
      <w:r>
        <w:rPr>
          <w:rFonts w:ascii="Arial" w:hAnsi="Arial" w:cs="Arial"/>
          <w:lang w:val="en-GB"/>
        </w:rPr>
        <w:t>and place of birth</w:t>
      </w:r>
      <w:r w:rsidRPr="009363D7">
        <w:rPr>
          <w:rFonts w:ascii="Arial" w:hAnsi="Arial" w:cs="Arial"/>
          <w:lang w:val="en-GB"/>
        </w:rPr>
        <w:t>:</w:t>
      </w:r>
    </w:p>
    <w:p w14:paraId="46C632E1" w14:textId="77777777" w:rsidR="008B5CEB" w:rsidRPr="009363D7" w:rsidRDefault="008B5CEB">
      <w:pPr>
        <w:ind w:left="1418" w:hanging="567"/>
        <w:jc w:val="both"/>
        <w:rPr>
          <w:rFonts w:ascii="Arial" w:hAnsi="Arial" w:cs="Arial"/>
          <w:lang w:val="en-GB"/>
        </w:rPr>
      </w:pPr>
      <w:r>
        <w:rPr>
          <w:rFonts w:ascii="Arial" w:hAnsi="Arial" w:cs="Arial"/>
          <w:lang w:val="en-GB"/>
        </w:rPr>
        <w:t>Age:</w:t>
      </w:r>
    </w:p>
    <w:p w14:paraId="3C9ACC5D" w14:textId="77777777" w:rsidR="0059091E" w:rsidRPr="009363D7" w:rsidRDefault="0059091E">
      <w:pPr>
        <w:ind w:left="1418" w:hanging="567"/>
        <w:jc w:val="both"/>
        <w:rPr>
          <w:rFonts w:ascii="Arial" w:hAnsi="Arial" w:cs="Arial"/>
          <w:lang w:val="en-GB"/>
        </w:rPr>
      </w:pPr>
      <w:r>
        <w:rPr>
          <w:rFonts w:ascii="Arial" w:hAnsi="Arial" w:cs="Arial"/>
          <w:lang w:val="en-GB"/>
        </w:rPr>
        <w:t>Postal address:</w:t>
      </w:r>
    </w:p>
    <w:p w14:paraId="199ED179" w14:textId="77777777" w:rsidR="0059091E" w:rsidRPr="009363D7" w:rsidRDefault="0059091E">
      <w:pPr>
        <w:ind w:left="1418" w:hanging="567"/>
        <w:jc w:val="both"/>
        <w:rPr>
          <w:rFonts w:ascii="Arial" w:hAnsi="Arial" w:cs="Arial"/>
          <w:lang w:val="en-GB"/>
        </w:rPr>
      </w:pPr>
      <w:r>
        <w:rPr>
          <w:rFonts w:ascii="Arial" w:hAnsi="Arial" w:cs="Arial"/>
          <w:lang w:val="en-GB"/>
        </w:rPr>
        <w:t>Phone:</w:t>
      </w:r>
    </w:p>
    <w:p w14:paraId="7CD6BF95" w14:textId="77777777" w:rsidR="0059091E" w:rsidRPr="009363D7" w:rsidRDefault="0059091E">
      <w:pPr>
        <w:ind w:left="1418" w:hanging="567"/>
        <w:jc w:val="both"/>
        <w:rPr>
          <w:rFonts w:ascii="Arial" w:hAnsi="Arial" w:cs="Arial"/>
          <w:b/>
          <w:bCs/>
          <w:lang w:val="en-GB"/>
        </w:rPr>
      </w:pPr>
    </w:p>
    <w:p w14:paraId="5580B2E9" w14:textId="77777777" w:rsidR="0059091E" w:rsidRPr="009363D7" w:rsidRDefault="0059091E">
      <w:pPr>
        <w:ind w:left="1418" w:hanging="567"/>
        <w:jc w:val="both"/>
        <w:rPr>
          <w:rFonts w:ascii="Arial" w:hAnsi="Arial" w:cs="Arial"/>
          <w:b/>
          <w:bCs/>
          <w:lang w:val="en-GB"/>
        </w:rPr>
      </w:pPr>
    </w:p>
    <w:p w14:paraId="455C712E" w14:textId="77777777" w:rsidR="0059091E" w:rsidRPr="009363D7" w:rsidRDefault="0059091E">
      <w:pPr>
        <w:ind w:left="1418" w:hanging="567"/>
        <w:jc w:val="both"/>
        <w:rPr>
          <w:rFonts w:ascii="Arial" w:hAnsi="Arial" w:cs="Arial"/>
          <w:b/>
          <w:bCs/>
          <w:lang w:val="en-GB"/>
        </w:rPr>
      </w:pPr>
      <w:r w:rsidRPr="009363D7">
        <w:rPr>
          <w:rFonts w:ascii="Arial" w:hAnsi="Arial" w:cs="Arial"/>
          <w:b/>
          <w:bCs/>
          <w:lang w:val="en-GB"/>
        </w:rPr>
        <w:t>b)</w:t>
      </w:r>
      <w:r w:rsidRPr="009363D7">
        <w:rPr>
          <w:rFonts w:ascii="Arial" w:hAnsi="Arial" w:cs="Arial"/>
          <w:b/>
          <w:bCs/>
          <w:lang w:val="en-GB"/>
        </w:rPr>
        <w:tab/>
      </w:r>
      <w:r>
        <w:rPr>
          <w:rFonts w:ascii="Arial" w:hAnsi="Arial" w:cs="Arial"/>
          <w:b/>
          <w:bCs/>
          <w:lang w:val="en-GB"/>
        </w:rPr>
        <w:t>Bachelor (</w:t>
      </w:r>
      <w:r w:rsidRPr="009363D7">
        <w:rPr>
          <w:rFonts w:ascii="Arial" w:hAnsi="Arial" w:cs="Arial"/>
          <w:b/>
          <w:bCs/>
          <w:lang w:val="en-GB"/>
        </w:rPr>
        <w:t>Licence</w:t>
      </w:r>
      <w:r>
        <w:rPr>
          <w:rFonts w:ascii="Arial" w:hAnsi="Arial" w:cs="Arial"/>
          <w:b/>
          <w:bCs/>
          <w:lang w:val="en-GB"/>
        </w:rPr>
        <w:t xml:space="preserve"> in France):</w:t>
      </w:r>
    </w:p>
    <w:p w14:paraId="066ED811" w14:textId="77777777" w:rsidR="0059091E" w:rsidRPr="009363D7" w:rsidRDefault="0059091E">
      <w:pPr>
        <w:ind w:left="1418" w:hanging="567"/>
        <w:jc w:val="both"/>
        <w:rPr>
          <w:rFonts w:ascii="Arial" w:hAnsi="Arial" w:cs="Arial"/>
          <w:lang w:val="en-GB"/>
        </w:rPr>
      </w:pPr>
      <w:r>
        <w:rPr>
          <w:rFonts w:ascii="Arial" w:hAnsi="Arial" w:cs="Arial"/>
          <w:lang w:val="en-GB"/>
        </w:rPr>
        <w:t>University:</w:t>
      </w:r>
    </w:p>
    <w:p w14:paraId="6563BC4C" w14:textId="77777777" w:rsidR="0059091E" w:rsidRPr="009363D7" w:rsidRDefault="0059091E">
      <w:pPr>
        <w:ind w:left="1418" w:hanging="567"/>
        <w:jc w:val="both"/>
        <w:rPr>
          <w:rFonts w:ascii="Arial" w:hAnsi="Arial" w:cs="Arial"/>
          <w:lang w:val="en-GB"/>
        </w:rPr>
      </w:pPr>
      <w:r>
        <w:rPr>
          <w:rFonts w:ascii="Arial" w:hAnsi="Arial" w:cs="Arial"/>
          <w:lang w:val="en-GB"/>
        </w:rPr>
        <w:t>Year of diploma</w:t>
      </w:r>
    </w:p>
    <w:p w14:paraId="3E3B8B52" w14:textId="77777777" w:rsidR="0059091E" w:rsidRPr="009363D7" w:rsidRDefault="0059091E">
      <w:pPr>
        <w:ind w:left="1418" w:hanging="567"/>
        <w:jc w:val="both"/>
        <w:rPr>
          <w:rFonts w:ascii="Arial" w:hAnsi="Arial" w:cs="Arial"/>
          <w:lang w:val="en-GB"/>
        </w:rPr>
      </w:pPr>
      <w:r>
        <w:rPr>
          <w:rFonts w:ascii="Arial" w:hAnsi="Arial" w:cs="Arial"/>
          <w:lang w:val="en-GB"/>
        </w:rPr>
        <w:t>Speciality:</w:t>
      </w:r>
    </w:p>
    <w:p w14:paraId="0D5CAF38" w14:textId="77777777" w:rsidR="0059091E" w:rsidRPr="009363D7" w:rsidRDefault="0059091E">
      <w:pPr>
        <w:ind w:left="1418" w:hanging="567"/>
        <w:jc w:val="both"/>
        <w:rPr>
          <w:rFonts w:ascii="Arial" w:hAnsi="Arial" w:cs="Arial"/>
          <w:lang w:val="en-GB"/>
        </w:rPr>
      </w:pPr>
      <w:r>
        <w:rPr>
          <w:rFonts w:ascii="Arial" w:hAnsi="Arial" w:cs="Arial"/>
          <w:lang w:val="en-GB"/>
        </w:rPr>
        <w:t>Supervisor</w:t>
      </w:r>
      <w:r w:rsidRPr="009363D7">
        <w:rPr>
          <w:rFonts w:ascii="Arial" w:hAnsi="Arial" w:cs="Arial"/>
          <w:lang w:val="en-GB"/>
        </w:rPr>
        <w:t>:</w:t>
      </w:r>
    </w:p>
    <w:p w14:paraId="37BAB66F" w14:textId="77777777" w:rsidR="0059091E" w:rsidRPr="009363D7" w:rsidRDefault="0059091E">
      <w:pPr>
        <w:ind w:left="1418" w:hanging="567"/>
        <w:jc w:val="both"/>
        <w:rPr>
          <w:rFonts w:ascii="Arial" w:hAnsi="Arial" w:cs="Arial"/>
          <w:lang w:val="en-GB"/>
        </w:rPr>
      </w:pPr>
      <w:r>
        <w:rPr>
          <w:rFonts w:ascii="Arial" w:hAnsi="Arial" w:cs="Arial"/>
          <w:lang w:val="en-GB"/>
        </w:rPr>
        <w:t>Academic transcript</w:t>
      </w:r>
      <w:r w:rsidRPr="009363D7">
        <w:rPr>
          <w:rFonts w:ascii="Arial" w:hAnsi="Arial" w:cs="Arial"/>
          <w:lang w:val="en-GB"/>
        </w:rPr>
        <w:t xml:space="preserve"> (</w:t>
      </w:r>
      <w:r>
        <w:rPr>
          <w:rFonts w:ascii="Arial" w:hAnsi="Arial" w:cs="Arial"/>
          <w:u w:val="single"/>
          <w:lang w:val="en-GB"/>
        </w:rPr>
        <w:t>please give a copy</w:t>
      </w:r>
      <w:r w:rsidRPr="009363D7">
        <w:rPr>
          <w:rFonts w:ascii="Arial" w:hAnsi="Arial" w:cs="Arial"/>
          <w:lang w:val="en-GB"/>
        </w:rPr>
        <w:t>)</w:t>
      </w:r>
    </w:p>
    <w:p w14:paraId="10F597EB" w14:textId="77777777" w:rsidR="0059091E" w:rsidRPr="009363D7" w:rsidRDefault="0059091E">
      <w:pPr>
        <w:ind w:left="1418" w:hanging="567"/>
        <w:jc w:val="both"/>
        <w:rPr>
          <w:rFonts w:ascii="Arial" w:hAnsi="Arial" w:cs="Arial"/>
          <w:lang w:val="en-GB"/>
        </w:rPr>
      </w:pPr>
    </w:p>
    <w:p w14:paraId="38D1D2CF" w14:textId="77777777" w:rsidR="0059091E" w:rsidRPr="009363D7" w:rsidRDefault="0059091E">
      <w:pPr>
        <w:ind w:left="1418" w:hanging="567"/>
        <w:jc w:val="both"/>
        <w:rPr>
          <w:rFonts w:ascii="Arial" w:hAnsi="Arial" w:cs="Arial"/>
          <w:lang w:val="en-GB"/>
        </w:rPr>
      </w:pPr>
    </w:p>
    <w:p w14:paraId="64913121" w14:textId="77777777" w:rsidR="0059091E" w:rsidRDefault="0059091E">
      <w:pPr>
        <w:ind w:left="851"/>
        <w:jc w:val="both"/>
        <w:rPr>
          <w:rFonts w:ascii="Arial" w:hAnsi="Arial" w:cs="Arial"/>
          <w:lang w:val="en-GB"/>
        </w:rPr>
      </w:pPr>
      <w:r w:rsidRPr="009363D7">
        <w:rPr>
          <w:rFonts w:ascii="Arial" w:hAnsi="Arial" w:cs="Arial"/>
          <w:b/>
          <w:bCs/>
          <w:lang w:val="en-GB"/>
        </w:rPr>
        <w:t>c)</w:t>
      </w:r>
      <w:r w:rsidRPr="009363D7">
        <w:rPr>
          <w:rFonts w:ascii="Arial" w:hAnsi="Arial" w:cs="Arial"/>
          <w:b/>
          <w:bCs/>
          <w:lang w:val="en-GB"/>
        </w:rPr>
        <w:tab/>
      </w:r>
      <w:r>
        <w:rPr>
          <w:rFonts w:ascii="Arial" w:hAnsi="Arial" w:cs="Arial"/>
          <w:b/>
          <w:bCs/>
          <w:lang w:val="en-GB"/>
        </w:rPr>
        <w:t>Master (first year</w:t>
      </w:r>
      <w:proofErr w:type="gramStart"/>
      <w:r>
        <w:rPr>
          <w:rFonts w:ascii="Arial" w:hAnsi="Arial" w:cs="Arial"/>
          <w:b/>
          <w:bCs/>
          <w:lang w:val="en-GB"/>
        </w:rPr>
        <w:t>)</w:t>
      </w:r>
      <w:r w:rsidRPr="009363D7">
        <w:rPr>
          <w:rFonts w:ascii="Arial" w:hAnsi="Arial" w:cs="Arial"/>
          <w:b/>
          <w:bCs/>
          <w:lang w:val="en-GB"/>
        </w:rPr>
        <w:t> :</w:t>
      </w:r>
      <w:proofErr w:type="gramEnd"/>
      <w:r w:rsidRPr="009363D7">
        <w:rPr>
          <w:rFonts w:ascii="Arial" w:hAnsi="Arial" w:cs="Arial"/>
          <w:b/>
          <w:bCs/>
          <w:lang w:val="en-GB"/>
        </w:rPr>
        <w:br/>
      </w:r>
      <w:r>
        <w:rPr>
          <w:rFonts w:ascii="Arial" w:hAnsi="Arial" w:cs="Arial"/>
          <w:lang w:val="en-GB"/>
        </w:rPr>
        <w:t>University:</w:t>
      </w:r>
    </w:p>
    <w:p w14:paraId="3116A857" w14:textId="77777777" w:rsidR="0059091E" w:rsidRPr="009363D7" w:rsidRDefault="0059091E">
      <w:pPr>
        <w:ind w:left="851"/>
        <w:jc w:val="both"/>
        <w:rPr>
          <w:rFonts w:ascii="Arial" w:hAnsi="Arial" w:cs="Arial"/>
          <w:lang w:val="en-GB"/>
        </w:rPr>
      </w:pPr>
      <w:r>
        <w:rPr>
          <w:rFonts w:ascii="Arial" w:hAnsi="Arial" w:cs="Arial"/>
          <w:lang w:val="en-GB"/>
        </w:rPr>
        <w:t>Year:</w:t>
      </w:r>
    </w:p>
    <w:p w14:paraId="4D44D3EB" w14:textId="77777777" w:rsidR="0059091E" w:rsidRPr="009363D7" w:rsidRDefault="0059091E">
      <w:pPr>
        <w:ind w:left="851"/>
        <w:jc w:val="both"/>
        <w:rPr>
          <w:rFonts w:ascii="Arial" w:hAnsi="Arial" w:cs="Arial"/>
          <w:lang w:val="en-GB"/>
        </w:rPr>
      </w:pPr>
      <w:r>
        <w:rPr>
          <w:rFonts w:ascii="Arial" w:hAnsi="Arial" w:cs="Arial"/>
          <w:lang w:val="en-GB"/>
        </w:rPr>
        <w:t>Name of the master</w:t>
      </w:r>
      <w:r w:rsidRPr="009363D7">
        <w:rPr>
          <w:rFonts w:ascii="Arial" w:hAnsi="Arial" w:cs="Arial"/>
          <w:lang w:val="en-GB"/>
        </w:rPr>
        <w:t>:</w:t>
      </w:r>
    </w:p>
    <w:p w14:paraId="6482AEB1" w14:textId="77777777" w:rsidR="0059091E" w:rsidRPr="009363D7" w:rsidRDefault="0059091E" w:rsidP="0059091E">
      <w:pPr>
        <w:ind w:left="1418" w:hanging="567"/>
        <w:jc w:val="both"/>
        <w:rPr>
          <w:rFonts w:ascii="Arial" w:hAnsi="Arial" w:cs="Arial"/>
          <w:lang w:val="en-GB"/>
        </w:rPr>
      </w:pPr>
      <w:r>
        <w:rPr>
          <w:rFonts w:ascii="Arial" w:hAnsi="Arial" w:cs="Arial"/>
          <w:lang w:val="en-GB"/>
        </w:rPr>
        <w:t>Academic transcript</w:t>
      </w:r>
      <w:r w:rsidRPr="009363D7">
        <w:rPr>
          <w:rFonts w:ascii="Arial" w:hAnsi="Arial" w:cs="Arial"/>
          <w:lang w:val="en-GB"/>
        </w:rPr>
        <w:t xml:space="preserve"> (</w:t>
      </w:r>
      <w:r>
        <w:rPr>
          <w:rFonts w:ascii="Arial" w:hAnsi="Arial" w:cs="Arial"/>
          <w:u w:val="single"/>
          <w:lang w:val="en-GB"/>
        </w:rPr>
        <w:t>please give a copy</w:t>
      </w:r>
      <w:r w:rsidRPr="009363D7">
        <w:rPr>
          <w:rFonts w:ascii="Arial" w:hAnsi="Arial" w:cs="Arial"/>
          <w:lang w:val="en-GB"/>
        </w:rPr>
        <w:t>)</w:t>
      </w:r>
    </w:p>
    <w:p w14:paraId="0474B1B8" w14:textId="77777777" w:rsidR="0059091E" w:rsidRPr="009363D7" w:rsidRDefault="0059091E">
      <w:pPr>
        <w:ind w:left="851"/>
        <w:jc w:val="both"/>
        <w:rPr>
          <w:rFonts w:ascii="Arial" w:hAnsi="Arial" w:cs="Arial"/>
          <w:lang w:val="en-GB"/>
        </w:rPr>
      </w:pPr>
      <w:r>
        <w:rPr>
          <w:rFonts w:ascii="Arial" w:hAnsi="Arial" w:cs="Arial"/>
          <w:lang w:val="en-GB"/>
        </w:rPr>
        <w:t>Ranking / Number of students:</w:t>
      </w:r>
      <w:r w:rsidR="00E85560">
        <w:rPr>
          <w:rFonts w:ascii="Arial" w:hAnsi="Arial" w:cs="Arial"/>
          <w:lang w:val="en-GB"/>
        </w:rPr>
        <w:t xml:space="preserve"> (</w:t>
      </w:r>
      <w:r w:rsidR="00E85560" w:rsidRPr="00B609D3">
        <w:rPr>
          <w:rFonts w:ascii="Arial" w:hAnsi="Arial" w:cs="Arial"/>
          <w:b/>
          <w:color w:val="FF0000"/>
          <w:sz w:val="32"/>
          <w:szCs w:val="32"/>
          <w:u w:val="single"/>
          <w:lang w:val="en-GB"/>
        </w:rPr>
        <w:t>the document ha</w:t>
      </w:r>
      <w:r w:rsidR="00A26E65" w:rsidRPr="00B609D3">
        <w:rPr>
          <w:rFonts w:ascii="Arial" w:hAnsi="Arial" w:cs="Arial"/>
          <w:b/>
          <w:color w:val="FF0000"/>
          <w:sz w:val="32"/>
          <w:szCs w:val="32"/>
          <w:u w:val="single"/>
          <w:lang w:val="en-GB"/>
        </w:rPr>
        <w:t>s</w:t>
      </w:r>
      <w:r w:rsidR="00E85560" w:rsidRPr="00B609D3">
        <w:rPr>
          <w:rFonts w:ascii="Arial" w:hAnsi="Arial" w:cs="Arial"/>
          <w:b/>
          <w:color w:val="FF0000"/>
          <w:sz w:val="32"/>
          <w:szCs w:val="32"/>
          <w:u w:val="single"/>
          <w:lang w:val="en-GB"/>
        </w:rPr>
        <w:t xml:space="preserve"> to be testified</w:t>
      </w:r>
      <w:r w:rsidR="00E85560">
        <w:rPr>
          <w:rFonts w:ascii="Arial" w:hAnsi="Arial" w:cs="Arial"/>
          <w:lang w:val="en-GB"/>
        </w:rPr>
        <w:t>)</w:t>
      </w:r>
    </w:p>
    <w:p w14:paraId="0BD28529" w14:textId="77777777" w:rsidR="0059091E" w:rsidRPr="009363D7" w:rsidRDefault="0059091E">
      <w:pPr>
        <w:ind w:left="851"/>
        <w:jc w:val="both"/>
        <w:rPr>
          <w:rFonts w:ascii="Arial" w:hAnsi="Arial" w:cs="Arial"/>
          <w:lang w:val="en-GB"/>
        </w:rPr>
      </w:pPr>
    </w:p>
    <w:p w14:paraId="264B3AE8" w14:textId="77777777" w:rsidR="0059091E" w:rsidRPr="009363D7" w:rsidRDefault="0059091E">
      <w:pPr>
        <w:ind w:left="851"/>
        <w:jc w:val="both"/>
        <w:rPr>
          <w:rFonts w:ascii="Arial" w:hAnsi="Arial" w:cs="Arial"/>
          <w:lang w:val="en-GB"/>
        </w:rPr>
      </w:pPr>
    </w:p>
    <w:p w14:paraId="2F1F94EC" w14:textId="77777777" w:rsidR="0059091E" w:rsidRPr="009363D7" w:rsidRDefault="0059091E">
      <w:pPr>
        <w:ind w:left="851"/>
        <w:jc w:val="both"/>
        <w:rPr>
          <w:rFonts w:ascii="Arial" w:hAnsi="Arial" w:cs="Arial"/>
          <w:lang w:val="en-GB"/>
        </w:rPr>
      </w:pPr>
      <w:r>
        <w:rPr>
          <w:rFonts w:ascii="Arial" w:hAnsi="Arial" w:cs="Arial"/>
          <w:b/>
          <w:bCs/>
          <w:lang w:val="en-GB"/>
        </w:rPr>
        <w:t>d)</w:t>
      </w:r>
      <w:r>
        <w:rPr>
          <w:rFonts w:ascii="Arial" w:hAnsi="Arial" w:cs="Arial"/>
          <w:b/>
          <w:bCs/>
          <w:lang w:val="en-GB"/>
        </w:rPr>
        <w:tab/>
        <w:t>Master (second year)</w:t>
      </w:r>
      <w:r w:rsidRPr="009363D7">
        <w:rPr>
          <w:rFonts w:ascii="Arial" w:hAnsi="Arial" w:cs="Arial"/>
          <w:b/>
          <w:bCs/>
          <w:lang w:val="en-GB"/>
        </w:rPr>
        <w:br/>
      </w:r>
      <w:r>
        <w:rPr>
          <w:rFonts w:ascii="Arial" w:hAnsi="Arial" w:cs="Arial"/>
          <w:lang w:val="en-GB"/>
        </w:rPr>
        <w:t>University:</w:t>
      </w:r>
    </w:p>
    <w:p w14:paraId="69A0F5E0" w14:textId="77777777" w:rsidR="0059091E" w:rsidRPr="009363D7" w:rsidRDefault="0059091E" w:rsidP="0059091E">
      <w:pPr>
        <w:ind w:left="851"/>
        <w:jc w:val="both"/>
        <w:rPr>
          <w:rFonts w:ascii="Arial" w:hAnsi="Arial" w:cs="Arial"/>
          <w:lang w:val="en-GB"/>
        </w:rPr>
      </w:pPr>
      <w:r>
        <w:rPr>
          <w:rFonts w:ascii="Arial" w:hAnsi="Arial" w:cs="Arial"/>
          <w:lang w:val="en-GB"/>
        </w:rPr>
        <w:t>Year:</w:t>
      </w:r>
    </w:p>
    <w:p w14:paraId="5F0591E7" w14:textId="77777777" w:rsidR="0059091E" w:rsidRPr="009363D7" w:rsidRDefault="0059091E" w:rsidP="0059091E">
      <w:pPr>
        <w:ind w:left="851"/>
        <w:jc w:val="both"/>
        <w:rPr>
          <w:rFonts w:ascii="Arial" w:hAnsi="Arial" w:cs="Arial"/>
          <w:lang w:val="en-GB"/>
        </w:rPr>
      </w:pPr>
      <w:r>
        <w:rPr>
          <w:rFonts w:ascii="Arial" w:hAnsi="Arial" w:cs="Arial"/>
          <w:lang w:val="en-GB"/>
        </w:rPr>
        <w:t>Name of the master</w:t>
      </w:r>
      <w:r w:rsidRPr="009363D7">
        <w:rPr>
          <w:rFonts w:ascii="Arial" w:hAnsi="Arial" w:cs="Arial"/>
          <w:lang w:val="en-GB"/>
        </w:rPr>
        <w:t>:</w:t>
      </w:r>
    </w:p>
    <w:p w14:paraId="73BB2A99" w14:textId="77777777" w:rsidR="0059091E" w:rsidRPr="009363D7" w:rsidRDefault="0059091E" w:rsidP="0059091E">
      <w:pPr>
        <w:ind w:left="1418" w:hanging="567"/>
        <w:jc w:val="both"/>
        <w:rPr>
          <w:rFonts w:ascii="Arial" w:hAnsi="Arial" w:cs="Arial"/>
          <w:lang w:val="en-GB"/>
        </w:rPr>
      </w:pPr>
      <w:r>
        <w:rPr>
          <w:rFonts w:ascii="Arial" w:hAnsi="Arial" w:cs="Arial"/>
          <w:lang w:val="en-GB"/>
        </w:rPr>
        <w:t>Academic transcript</w:t>
      </w:r>
      <w:r w:rsidRPr="009363D7">
        <w:rPr>
          <w:rFonts w:ascii="Arial" w:hAnsi="Arial" w:cs="Arial"/>
          <w:lang w:val="en-GB"/>
        </w:rPr>
        <w:t xml:space="preserve"> (</w:t>
      </w:r>
      <w:r>
        <w:rPr>
          <w:rFonts w:ascii="Arial" w:hAnsi="Arial" w:cs="Arial"/>
          <w:u w:val="single"/>
          <w:lang w:val="en-GB"/>
        </w:rPr>
        <w:t>please give a copy</w:t>
      </w:r>
      <w:r w:rsidRPr="009363D7">
        <w:rPr>
          <w:rFonts w:ascii="Arial" w:hAnsi="Arial" w:cs="Arial"/>
          <w:lang w:val="en-GB"/>
        </w:rPr>
        <w:t>)</w:t>
      </w:r>
    </w:p>
    <w:p w14:paraId="6E5E2E0F" w14:textId="77777777" w:rsidR="0059091E" w:rsidRPr="009363D7" w:rsidRDefault="0059091E" w:rsidP="0059091E">
      <w:pPr>
        <w:ind w:left="851"/>
        <w:jc w:val="both"/>
        <w:rPr>
          <w:rFonts w:ascii="Arial" w:hAnsi="Arial" w:cs="Arial"/>
          <w:lang w:val="en-GB"/>
        </w:rPr>
      </w:pPr>
      <w:r>
        <w:rPr>
          <w:rFonts w:ascii="Arial" w:hAnsi="Arial" w:cs="Arial"/>
          <w:lang w:val="en-GB"/>
        </w:rPr>
        <w:t>Ranking / Number of students:</w:t>
      </w:r>
      <w:r w:rsidR="00E85560" w:rsidRPr="00E85560">
        <w:rPr>
          <w:rFonts w:ascii="Arial" w:hAnsi="Arial" w:cs="Arial"/>
          <w:lang w:val="en-GB"/>
        </w:rPr>
        <w:t xml:space="preserve"> </w:t>
      </w:r>
      <w:r w:rsidR="00E85560">
        <w:rPr>
          <w:rFonts w:ascii="Arial" w:hAnsi="Arial" w:cs="Arial"/>
          <w:lang w:val="en-GB"/>
        </w:rPr>
        <w:t>(</w:t>
      </w:r>
      <w:r w:rsidR="00E85560" w:rsidRPr="00B609D3">
        <w:rPr>
          <w:rFonts w:ascii="Arial" w:hAnsi="Arial" w:cs="Arial"/>
          <w:b/>
          <w:color w:val="FF0000"/>
          <w:sz w:val="32"/>
          <w:szCs w:val="32"/>
          <w:u w:val="single"/>
          <w:lang w:val="en-GB"/>
        </w:rPr>
        <w:t>the document ha</w:t>
      </w:r>
      <w:r w:rsidR="00A26E65" w:rsidRPr="00B609D3">
        <w:rPr>
          <w:rFonts w:ascii="Arial" w:hAnsi="Arial" w:cs="Arial"/>
          <w:b/>
          <w:color w:val="FF0000"/>
          <w:sz w:val="32"/>
          <w:szCs w:val="32"/>
          <w:u w:val="single"/>
          <w:lang w:val="en-GB"/>
        </w:rPr>
        <w:t>s</w:t>
      </w:r>
      <w:r w:rsidR="00E85560" w:rsidRPr="00B609D3">
        <w:rPr>
          <w:rFonts w:ascii="Arial" w:hAnsi="Arial" w:cs="Arial"/>
          <w:b/>
          <w:color w:val="FF0000"/>
          <w:sz w:val="32"/>
          <w:szCs w:val="32"/>
          <w:u w:val="single"/>
          <w:lang w:val="en-GB"/>
        </w:rPr>
        <w:t xml:space="preserve"> to be testified</w:t>
      </w:r>
      <w:r w:rsidR="00E85560">
        <w:rPr>
          <w:rFonts w:ascii="Arial" w:hAnsi="Arial" w:cs="Arial"/>
          <w:lang w:val="en-GB"/>
        </w:rPr>
        <w:t>)</w:t>
      </w:r>
    </w:p>
    <w:p w14:paraId="2E19E6AB" w14:textId="77777777" w:rsidR="0059091E" w:rsidRPr="00EC43D8" w:rsidRDefault="0059091E">
      <w:pPr>
        <w:ind w:left="1418" w:hanging="567"/>
        <w:jc w:val="both"/>
        <w:rPr>
          <w:rFonts w:ascii="Arial" w:hAnsi="Arial" w:cs="Arial"/>
          <w:i/>
          <w:lang w:val="en-GB"/>
        </w:rPr>
      </w:pPr>
      <w:r>
        <w:rPr>
          <w:rFonts w:ascii="Arial" w:hAnsi="Arial" w:cs="Arial"/>
          <w:i/>
          <w:lang w:val="en-GB"/>
        </w:rPr>
        <w:t>If the 2</w:t>
      </w:r>
      <w:r>
        <w:rPr>
          <w:rFonts w:ascii="Arial" w:hAnsi="Arial" w:cs="Arial"/>
          <w:i/>
          <w:vertAlign w:val="superscript"/>
          <w:lang w:val="en-GB"/>
        </w:rPr>
        <w:t>nd</w:t>
      </w:r>
      <w:r>
        <w:rPr>
          <w:rFonts w:ascii="Arial" w:hAnsi="Arial" w:cs="Arial"/>
          <w:i/>
          <w:lang w:val="en-GB"/>
        </w:rPr>
        <w:t xml:space="preserve"> year of Master is in progress, please give information related to the completed semesters (generally </w:t>
      </w:r>
      <w:proofErr w:type="spellStart"/>
      <w:r>
        <w:rPr>
          <w:rFonts w:ascii="Arial" w:hAnsi="Arial" w:cs="Arial"/>
          <w:i/>
          <w:lang w:val="en-GB"/>
        </w:rPr>
        <w:t>september</w:t>
      </w:r>
      <w:proofErr w:type="spellEnd"/>
      <w:r>
        <w:rPr>
          <w:rFonts w:ascii="Arial" w:hAnsi="Arial" w:cs="Arial"/>
          <w:i/>
          <w:lang w:val="en-GB"/>
        </w:rPr>
        <w:t xml:space="preserve"> – </w:t>
      </w:r>
      <w:proofErr w:type="spellStart"/>
      <w:r>
        <w:rPr>
          <w:rFonts w:ascii="Arial" w:hAnsi="Arial" w:cs="Arial"/>
          <w:i/>
          <w:lang w:val="en-GB"/>
        </w:rPr>
        <w:t>february</w:t>
      </w:r>
      <w:proofErr w:type="spellEnd"/>
      <w:r>
        <w:rPr>
          <w:rFonts w:ascii="Arial" w:hAnsi="Arial" w:cs="Arial"/>
          <w:i/>
          <w:lang w:val="en-GB"/>
        </w:rPr>
        <w:t>)</w:t>
      </w:r>
    </w:p>
    <w:p w14:paraId="32B2F348" w14:textId="77777777" w:rsidR="0059091E" w:rsidRPr="009363D7" w:rsidRDefault="0059091E">
      <w:pPr>
        <w:ind w:left="1418" w:hanging="567"/>
        <w:jc w:val="both"/>
        <w:rPr>
          <w:rFonts w:ascii="Arial" w:hAnsi="Arial" w:cs="Arial"/>
          <w:lang w:val="en-GB"/>
        </w:rPr>
      </w:pPr>
    </w:p>
    <w:p w14:paraId="162BDDBC" w14:textId="77777777" w:rsidR="0059091E" w:rsidRPr="009363D7" w:rsidRDefault="0059091E">
      <w:pPr>
        <w:ind w:left="1418" w:hanging="567"/>
        <w:jc w:val="both"/>
        <w:rPr>
          <w:rFonts w:ascii="Arial" w:hAnsi="Arial" w:cs="Arial"/>
          <w:b/>
          <w:bCs/>
          <w:lang w:val="en-GB"/>
        </w:rPr>
      </w:pPr>
      <w:r w:rsidRPr="009363D7">
        <w:rPr>
          <w:rFonts w:ascii="Arial" w:hAnsi="Arial" w:cs="Arial"/>
          <w:b/>
          <w:bCs/>
          <w:lang w:val="en-GB"/>
        </w:rPr>
        <w:t>e)</w:t>
      </w:r>
      <w:r w:rsidRPr="009363D7">
        <w:rPr>
          <w:rFonts w:ascii="Arial" w:hAnsi="Arial" w:cs="Arial"/>
          <w:b/>
          <w:bCs/>
          <w:lang w:val="en-GB"/>
        </w:rPr>
        <w:tab/>
      </w:r>
      <w:r>
        <w:rPr>
          <w:rFonts w:ascii="Arial" w:hAnsi="Arial" w:cs="Arial"/>
          <w:b/>
          <w:bCs/>
          <w:lang w:val="en-GB"/>
        </w:rPr>
        <w:t>Final training period during the master</w:t>
      </w:r>
    </w:p>
    <w:p w14:paraId="2BE64133" w14:textId="77777777" w:rsidR="0059091E" w:rsidRPr="009363D7" w:rsidRDefault="00A91D41">
      <w:pPr>
        <w:pStyle w:val="Retraitcorpsdetexte31"/>
        <w:ind w:hanging="567"/>
        <w:rPr>
          <w:rFonts w:ascii="Arial" w:hAnsi="Arial" w:cs="Arial"/>
          <w:i w:val="0"/>
          <w:iCs w:val="0"/>
          <w:sz w:val="24"/>
          <w:lang w:val="en-GB"/>
        </w:rPr>
      </w:pPr>
      <w:r>
        <w:rPr>
          <w:rFonts w:ascii="Arial" w:hAnsi="Arial" w:cs="Arial"/>
          <w:i w:val="0"/>
          <w:iCs w:val="0"/>
          <w:sz w:val="24"/>
          <w:lang w:val="en-GB"/>
        </w:rPr>
        <w:t>Supervis</w:t>
      </w:r>
      <w:r w:rsidR="0059091E">
        <w:rPr>
          <w:rFonts w:ascii="Arial" w:hAnsi="Arial" w:cs="Arial"/>
          <w:i w:val="0"/>
          <w:iCs w:val="0"/>
          <w:sz w:val="24"/>
          <w:lang w:val="en-GB"/>
        </w:rPr>
        <w:t>or:</w:t>
      </w:r>
    </w:p>
    <w:p w14:paraId="3B601B71" w14:textId="77777777" w:rsidR="0059091E" w:rsidRDefault="0059091E">
      <w:pPr>
        <w:pStyle w:val="Retraitcorpsdetexte31"/>
        <w:ind w:hanging="567"/>
        <w:rPr>
          <w:rFonts w:ascii="Arial" w:hAnsi="Arial" w:cs="Arial"/>
          <w:i w:val="0"/>
          <w:iCs w:val="0"/>
          <w:sz w:val="24"/>
          <w:lang w:val="en-GB"/>
        </w:rPr>
      </w:pPr>
      <w:r>
        <w:rPr>
          <w:rFonts w:ascii="Arial" w:hAnsi="Arial" w:cs="Arial"/>
          <w:i w:val="0"/>
          <w:iCs w:val="0"/>
          <w:sz w:val="24"/>
          <w:lang w:val="en-GB"/>
        </w:rPr>
        <w:t>Laboratory:</w:t>
      </w:r>
    </w:p>
    <w:p w14:paraId="710996B0" w14:textId="77777777" w:rsidR="0059091E" w:rsidRPr="009363D7" w:rsidRDefault="0059091E">
      <w:pPr>
        <w:pStyle w:val="Retraitcorpsdetexte31"/>
        <w:ind w:hanging="567"/>
        <w:rPr>
          <w:rFonts w:ascii="Arial" w:hAnsi="Arial" w:cs="Arial"/>
          <w:i w:val="0"/>
          <w:iCs w:val="0"/>
          <w:sz w:val="24"/>
          <w:lang w:val="en-GB"/>
        </w:rPr>
      </w:pPr>
      <w:r>
        <w:rPr>
          <w:rFonts w:ascii="Arial" w:hAnsi="Arial" w:cs="Arial"/>
          <w:i w:val="0"/>
          <w:iCs w:val="0"/>
          <w:sz w:val="24"/>
          <w:lang w:val="en-GB"/>
        </w:rPr>
        <w:t>University:</w:t>
      </w:r>
    </w:p>
    <w:p w14:paraId="17E6D992" w14:textId="77777777" w:rsidR="0059091E" w:rsidRPr="009363D7" w:rsidRDefault="0059091E">
      <w:pPr>
        <w:pStyle w:val="Retraitcorpsdetexte31"/>
        <w:ind w:hanging="567"/>
        <w:rPr>
          <w:rFonts w:ascii="Arial" w:hAnsi="Arial" w:cs="Arial"/>
          <w:i w:val="0"/>
          <w:iCs w:val="0"/>
          <w:sz w:val="24"/>
          <w:lang w:val="en-GB"/>
        </w:rPr>
      </w:pPr>
      <w:r>
        <w:rPr>
          <w:rFonts w:ascii="Arial" w:hAnsi="Arial" w:cs="Arial"/>
          <w:i w:val="0"/>
          <w:iCs w:val="0"/>
          <w:sz w:val="24"/>
          <w:lang w:val="en-GB"/>
        </w:rPr>
        <w:t>Dates of beginning and end of the final training period:</w:t>
      </w:r>
    </w:p>
    <w:p w14:paraId="0E3584CB" w14:textId="77777777" w:rsidR="0059091E" w:rsidRDefault="0059091E">
      <w:pPr>
        <w:pStyle w:val="Retraitcorpsdetexte31"/>
        <w:ind w:hanging="567"/>
        <w:rPr>
          <w:rFonts w:ascii="Arial" w:hAnsi="Arial" w:cs="Arial"/>
          <w:i w:val="0"/>
          <w:iCs w:val="0"/>
          <w:sz w:val="24"/>
          <w:lang w:val="en-GB"/>
        </w:rPr>
      </w:pPr>
      <w:r>
        <w:rPr>
          <w:rFonts w:ascii="Arial" w:hAnsi="Arial" w:cs="Arial"/>
          <w:i w:val="0"/>
          <w:iCs w:val="0"/>
          <w:sz w:val="24"/>
          <w:lang w:val="en-GB"/>
        </w:rPr>
        <w:t>Scientific title of the training period:</w:t>
      </w:r>
    </w:p>
    <w:p w14:paraId="36340F8D" w14:textId="77777777" w:rsidR="0059091E" w:rsidRPr="009363D7" w:rsidRDefault="0059091E">
      <w:pPr>
        <w:pStyle w:val="Retraitcorpsdetexte31"/>
        <w:ind w:hanging="567"/>
        <w:rPr>
          <w:rFonts w:ascii="Arial" w:hAnsi="Arial" w:cs="Arial"/>
          <w:i w:val="0"/>
          <w:iCs w:val="0"/>
          <w:sz w:val="24"/>
          <w:lang w:val="en-GB"/>
        </w:rPr>
      </w:pPr>
    </w:p>
    <w:p w14:paraId="064569B8" w14:textId="77777777" w:rsidR="0059091E" w:rsidRPr="009363D7" w:rsidRDefault="0059091E">
      <w:pPr>
        <w:pStyle w:val="Retraitcorpsdetexte31"/>
        <w:ind w:hanging="567"/>
        <w:rPr>
          <w:rFonts w:ascii="Arial" w:hAnsi="Arial" w:cs="Arial"/>
          <w:i w:val="0"/>
          <w:iCs w:val="0"/>
          <w:sz w:val="24"/>
          <w:lang w:val="en-GB"/>
        </w:rPr>
      </w:pPr>
      <w:r>
        <w:rPr>
          <w:rFonts w:ascii="Arial" w:hAnsi="Arial" w:cs="Arial"/>
          <w:i w:val="0"/>
          <w:iCs w:val="0"/>
          <w:sz w:val="24"/>
          <w:lang w:val="en-GB"/>
        </w:rPr>
        <w:t>Publications, participation to scientific meetings:</w:t>
      </w:r>
    </w:p>
    <w:p w14:paraId="2FF574FD" w14:textId="77777777" w:rsidR="0059091E" w:rsidRPr="009363D7" w:rsidRDefault="0059091E">
      <w:pPr>
        <w:pStyle w:val="Titre"/>
        <w:rPr>
          <w:rFonts w:ascii="Arial" w:hAnsi="Arial" w:cs="Arial"/>
          <w:b w:val="0"/>
          <w:bCs w:val="0"/>
          <w:sz w:val="24"/>
          <w:lang w:val="en-GB"/>
        </w:rPr>
      </w:pPr>
    </w:p>
    <w:p w14:paraId="7695C9C6" w14:textId="77777777" w:rsidR="0059091E" w:rsidRPr="009363D7" w:rsidRDefault="0059091E">
      <w:pPr>
        <w:pStyle w:val="Titre"/>
        <w:rPr>
          <w:rFonts w:ascii="Arial" w:hAnsi="Arial" w:cs="Arial"/>
          <w:b w:val="0"/>
          <w:bCs w:val="0"/>
          <w:sz w:val="24"/>
          <w:lang w:val="en-GB"/>
        </w:rPr>
      </w:pPr>
    </w:p>
    <w:p w14:paraId="6B6AB626" w14:textId="77777777" w:rsidR="0059091E" w:rsidRPr="009363D7" w:rsidRDefault="0059091E">
      <w:pPr>
        <w:pStyle w:val="Titre"/>
        <w:rPr>
          <w:rFonts w:ascii="Arial" w:hAnsi="Arial" w:cs="Arial"/>
          <w:b w:val="0"/>
          <w:bCs w:val="0"/>
          <w:sz w:val="24"/>
          <w:lang w:val="en-GB"/>
        </w:rPr>
      </w:pPr>
    </w:p>
    <w:p w14:paraId="77DACE81" w14:textId="77777777" w:rsidR="0059091E" w:rsidRPr="009363D7" w:rsidRDefault="0059091E">
      <w:pPr>
        <w:rPr>
          <w:rFonts w:ascii="Arial" w:hAnsi="Arial" w:cs="Arial"/>
          <w:b/>
          <w:bCs/>
          <w:lang w:val="en-GB"/>
        </w:rPr>
      </w:pPr>
      <w:r w:rsidRPr="00A14B30">
        <w:rPr>
          <w:lang w:val="en-US"/>
        </w:rPr>
        <w:br w:type="page"/>
      </w:r>
    </w:p>
    <w:p w14:paraId="20313110" w14:textId="77777777" w:rsidR="00A91D41" w:rsidRPr="00A91D41" w:rsidRDefault="00A91D41" w:rsidP="00A91D41">
      <w:pPr>
        <w:pBdr>
          <w:bottom w:val="single" w:sz="4" w:space="1" w:color="auto"/>
        </w:pBdr>
        <w:jc w:val="both"/>
        <w:rPr>
          <w:rFonts w:ascii="Arial" w:hAnsi="Arial" w:cs="Arial"/>
          <w:b/>
          <w:bCs/>
          <w:lang w:val="en-US"/>
        </w:rPr>
      </w:pPr>
      <w:r w:rsidRPr="00A91D41">
        <w:rPr>
          <w:rFonts w:ascii="Arial" w:hAnsi="Arial" w:cs="Arial"/>
          <w:b/>
          <w:bCs/>
          <w:lang w:val="en-US"/>
        </w:rPr>
        <w:lastRenderedPageBreak/>
        <w:t>Keywords de</w:t>
      </w:r>
      <w:r>
        <w:rPr>
          <w:rFonts w:ascii="Arial" w:hAnsi="Arial" w:cs="Arial"/>
          <w:b/>
          <w:bCs/>
          <w:lang w:val="en-US"/>
        </w:rPr>
        <w:t>fining your skills and knowledg</w:t>
      </w:r>
      <w:r w:rsidRPr="00A91D41">
        <w:rPr>
          <w:rFonts w:ascii="Arial" w:hAnsi="Arial" w:cs="Arial"/>
          <w:b/>
          <w:bCs/>
          <w:lang w:val="en-US"/>
        </w:rPr>
        <w:t>e</w:t>
      </w:r>
      <w:r>
        <w:rPr>
          <w:rFonts w:ascii="Arial" w:hAnsi="Arial" w:cs="Arial"/>
          <w:b/>
          <w:bCs/>
          <w:lang w:val="en-US"/>
        </w:rPr>
        <w:t>s</w:t>
      </w:r>
      <w:r w:rsidRPr="00A91D41">
        <w:rPr>
          <w:rFonts w:ascii="Arial" w:hAnsi="Arial" w:cs="Arial"/>
          <w:b/>
          <w:bCs/>
          <w:lang w:val="en-US"/>
        </w:rPr>
        <w:t xml:space="preserve"> in the context of your application.</w:t>
      </w:r>
    </w:p>
    <w:p w14:paraId="1A33F294" w14:textId="77777777" w:rsidR="00A91D41" w:rsidRPr="00A91D41" w:rsidRDefault="00A91D41" w:rsidP="00A91D41">
      <w:pPr>
        <w:pStyle w:val="Titre"/>
        <w:jc w:val="both"/>
        <w:rPr>
          <w:rFonts w:ascii="Arial" w:hAnsi="Arial" w:cs="Arial"/>
          <w:b w:val="0"/>
          <w:bCs w:val="0"/>
          <w:sz w:val="24"/>
          <w:lang w:val="en-US"/>
        </w:rPr>
      </w:pPr>
    </w:p>
    <w:p w14:paraId="55EDE158" w14:textId="77777777" w:rsidR="00A91D41" w:rsidRPr="00A14B30" w:rsidRDefault="00A91D41" w:rsidP="00A91D41">
      <w:pPr>
        <w:pStyle w:val="Corpsdetexte"/>
        <w:numPr>
          <w:ilvl w:val="0"/>
          <w:numId w:val="4"/>
        </w:numPr>
        <w:rPr>
          <w:rFonts w:ascii="Arial" w:hAnsi="Arial" w:cs="Arial"/>
          <w:lang w:val="en-US"/>
        </w:rPr>
      </w:pPr>
    </w:p>
    <w:p w14:paraId="21EAD50C" w14:textId="77777777" w:rsidR="00A91D41" w:rsidRPr="00A14B30" w:rsidRDefault="00A91D41" w:rsidP="00A91D41">
      <w:pPr>
        <w:pStyle w:val="Corpsdetexte"/>
        <w:numPr>
          <w:ilvl w:val="0"/>
          <w:numId w:val="4"/>
        </w:numPr>
        <w:rPr>
          <w:rFonts w:ascii="Arial" w:hAnsi="Arial" w:cs="Arial"/>
          <w:lang w:val="en-US"/>
        </w:rPr>
      </w:pPr>
    </w:p>
    <w:p w14:paraId="48FBEC4D" w14:textId="77777777" w:rsidR="00A91D41" w:rsidRPr="00A14B30" w:rsidRDefault="00A91D41" w:rsidP="00A91D41">
      <w:pPr>
        <w:pStyle w:val="Corpsdetexte"/>
        <w:numPr>
          <w:ilvl w:val="0"/>
          <w:numId w:val="4"/>
        </w:numPr>
        <w:rPr>
          <w:rFonts w:ascii="Arial" w:hAnsi="Arial" w:cs="Arial"/>
          <w:lang w:val="en-US"/>
        </w:rPr>
      </w:pPr>
    </w:p>
    <w:p w14:paraId="03A50FA2" w14:textId="77777777" w:rsidR="00A91D41" w:rsidRPr="00A14B30" w:rsidRDefault="00A91D41" w:rsidP="00A91D41">
      <w:pPr>
        <w:pStyle w:val="Corpsdetexte"/>
        <w:numPr>
          <w:ilvl w:val="0"/>
          <w:numId w:val="4"/>
        </w:numPr>
        <w:rPr>
          <w:rFonts w:ascii="Arial" w:hAnsi="Arial" w:cs="Arial"/>
          <w:lang w:val="en-US"/>
        </w:rPr>
      </w:pPr>
    </w:p>
    <w:p w14:paraId="6E555C2B" w14:textId="77777777" w:rsidR="00A91D41" w:rsidRPr="00A14B30" w:rsidRDefault="00A91D41" w:rsidP="00A91D41">
      <w:pPr>
        <w:pStyle w:val="Corpsdetexte"/>
        <w:numPr>
          <w:ilvl w:val="0"/>
          <w:numId w:val="4"/>
        </w:numPr>
        <w:rPr>
          <w:rFonts w:ascii="Arial" w:hAnsi="Arial" w:cs="Arial"/>
          <w:lang w:val="en-US"/>
        </w:rPr>
      </w:pPr>
    </w:p>
    <w:p w14:paraId="5BBDBECD" w14:textId="77777777" w:rsidR="00A91D41" w:rsidRPr="00A14B30" w:rsidRDefault="00A91D41" w:rsidP="00A91D41">
      <w:pPr>
        <w:pStyle w:val="Corpsdetexte"/>
        <w:rPr>
          <w:lang w:val="en-US"/>
        </w:rPr>
      </w:pPr>
    </w:p>
    <w:p w14:paraId="194DAEF1" w14:textId="77777777" w:rsidR="00A91D41" w:rsidRPr="00A14B30" w:rsidRDefault="00A91D41" w:rsidP="00A91D41">
      <w:pPr>
        <w:pStyle w:val="Corpsdetexte"/>
        <w:jc w:val="both"/>
        <w:rPr>
          <w:lang w:val="en-US"/>
        </w:rPr>
      </w:pPr>
    </w:p>
    <w:p w14:paraId="543D1FAD" w14:textId="77777777" w:rsidR="00A91D41" w:rsidRPr="00A14B30" w:rsidRDefault="00A91D41" w:rsidP="00A91D41">
      <w:pPr>
        <w:pStyle w:val="Corpsdetexte"/>
        <w:jc w:val="both"/>
        <w:rPr>
          <w:lang w:val="en-US"/>
        </w:rPr>
      </w:pPr>
    </w:p>
    <w:p w14:paraId="47F51EAB" w14:textId="77777777" w:rsidR="00A91D41" w:rsidRPr="00A14B30" w:rsidRDefault="00A91D41" w:rsidP="00A91D41">
      <w:pPr>
        <w:pStyle w:val="Corpsdetexte"/>
        <w:jc w:val="both"/>
        <w:rPr>
          <w:lang w:val="en-US"/>
        </w:rPr>
      </w:pPr>
    </w:p>
    <w:p w14:paraId="21A65266" w14:textId="77777777" w:rsidR="00A91D41" w:rsidRPr="00A40CCF" w:rsidRDefault="00A91D41" w:rsidP="00A91D41">
      <w:pPr>
        <w:pStyle w:val="Retraitcorpsdetexte"/>
        <w:pBdr>
          <w:top w:val="single" w:sz="4" w:space="1" w:color="auto"/>
          <w:left w:val="single" w:sz="4" w:space="4" w:color="auto"/>
          <w:bottom w:val="single" w:sz="4" w:space="1" w:color="auto"/>
          <w:right w:val="single" w:sz="4" w:space="4" w:color="auto"/>
        </w:pBdr>
        <w:jc w:val="center"/>
        <w:rPr>
          <w:i/>
          <w:iCs/>
          <w:lang w:val="en-US"/>
        </w:rPr>
      </w:pPr>
      <w:r w:rsidRPr="00A40CCF">
        <w:rPr>
          <w:i/>
          <w:iCs/>
          <w:lang w:val="en-US"/>
        </w:rPr>
        <w:t>Recommendation letters</w:t>
      </w:r>
    </w:p>
    <w:p w14:paraId="04B3E973" w14:textId="77777777" w:rsidR="00A91D41" w:rsidRPr="00A40CCF" w:rsidRDefault="00A91D41" w:rsidP="00A91D41">
      <w:pPr>
        <w:pStyle w:val="Titre"/>
        <w:jc w:val="both"/>
        <w:rPr>
          <w:rFonts w:ascii="Arial" w:hAnsi="Arial" w:cs="Arial"/>
          <w:b w:val="0"/>
          <w:bCs w:val="0"/>
          <w:sz w:val="24"/>
          <w:lang w:val="en-US"/>
        </w:rPr>
      </w:pPr>
    </w:p>
    <w:p w14:paraId="050FA4D1" w14:textId="77777777" w:rsidR="00A91D41" w:rsidRPr="00A40CCF" w:rsidRDefault="00A91D41" w:rsidP="00A91D41">
      <w:pPr>
        <w:pStyle w:val="Titre"/>
        <w:jc w:val="both"/>
        <w:rPr>
          <w:rFonts w:ascii="Arial" w:hAnsi="Arial" w:cs="Arial"/>
          <w:b w:val="0"/>
          <w:bCs w:val="0"/>
          <w:sz w:val="24"/>
          <w:lang w:val="en-US"/>
        </w:rPr>
      </w:pPr>
    </w:p>
    <w:p w14:paraId="443296B4" w14:textId="77777777" w:rsidR="00A40CCF" w:rsidRPr="00E04D05" w:rsidRDefault="00A40CCF" w:rsidP="00A40CCF">
      <w:pPr>
        <w:jc w:val="center"/>
        <w:rPr>
          <w:rFonts w:ascii="TitilliumText22L Lt" w:hAnsi="TitilliumText22L Lt"/>
          <w:b/>
          <w:sz w:val="32"/>
          <w:szCs w:val="32"/>
          <w:u w:val="single"/>
          <w:lang w:val="en-US"/>
        </w:rPr>
      </w:pPr>
      <w:r w:rsidRPr="00A40CCF">
        <w:rPr>
          <w:lang w:val="en-US"/>
        </w:rPr>
        <w:br w:type="page"/>
      </w:r>
      <w:r w:rsidRPr="00E04D05">
        <w:rPr>
          <w:rFonts w:ascii="TitilliumText22L Lt" w:hAnsi="TitilliumText22L Lt"/>
          <w:b/>
          <w:sz w:val="32"/>
          <w:szCs w:val="32"/>
          <w:u w:val="single"/>
          <w:lang w:val="en-US"/>
        </w:rPr>
        <w:lastRenderedPageBreak/>
        <w:t>PHD candidate interview form</w:t>
      </w:r>
    </w:p>
    <w:p w14:paraId="63CC5ABE" w14:textId="77777777" w:rsidR="00A40CCF" w:rsidRPr="00A40CCF" w:rsidRDefault="00A40CCF" w:rsidP="00A40CCF">
      <w:pPr>
        <w:jc w:val="center"/>
        <w:rPr>
          <w:rFonts w:ascii="TitilliumText22L Lt" w:hAnsi="TitilliumText22L Lt"/>
          <w:b/>
          <w:color w:val="ED7D31"/>
          <w:sz w:val="32"/>
          <w:szCs w:val="32"/>
          <w:u w:val="single"/>
          <w:lang w:val="en-US"/>
        </w:rPr>
      </w:pPr>
    </w:p>
    <w:p w14:paraId="31C225AF" w14:textId="77777777" w:rsidR="00A40CCF" w:rsidRDefault="00A40CCF" w:rsidP="00A40CCF">
      <w:pPr>
        <w:rPr>
          <w:rFonts w:ascii="TitilliumText22L Xb" w:hAnsi="TitilliumText22L Xb"/>
          <w:b/>
          <w:lang w:val="en-US"/>
        </w:rPr>
      </w:pPr>
      <w:r>
        <w:rPr>
          <w:rFonts w:ascii="TitilliumText22L Xb" w:hAnsi="TitilliumText22L Xb"/>
          <w:b/>
          <w:lang w:val="en-US"/>
        </w:rPr>
        <w:t>PhD subject title:</w:t>
      </w:r>
    </w:p>
    <w:p w14:paraId="002C6B51" w14:textId="77777777" w:rsidR="00A40CCF" w:rsidRPr="001B2839" w:rsidRDefault="00A40CCF" w:rsidP="00A40CCF">
      <w:pPr>
        <w:rPr>
          <w:rFonts w:ascii="TitilliumText22L Xb" w:hAnsi="TitilliumText22L Xb"/>
          <w:b/>
          <w:lang w:val="en-US"/>
        </w:rPr>
      </w:pPr>
      <w:r w:rsidRPr="001B2839">
        <w:rPr>
          <w:rFonts w:ascii="TitilliumText22L Xb" w:hAnsi="TitilliumText22L Xb"/>
          <w:b/>
          <w:lang w:val="en-US"/>
        </w:rPr>
        <w:t xml:space="preserve">Research </w:t>
      </w:r>
      <w:proofErr w:type="gramStart"/>
      <w:r w:rsidRPr="001B2839">
        <w:rPr>
          <w:rFonts w:ascii="TitilliumText22L Xb" w:hAnsi="TitilliumText22L Xb"/>
          <w:b/>
          <w:lang w:val="en-US"/>
        </w:rPr>
        <w:t>laboratory</w:t>
      </w:r>
      <w:r w:rsidRPr="001B2839">
        <w:rPr>
          <w:rFonts w:ascii="Calibri" w:hAnsi="Calibri" w:cs="Calibri"/>
          <w:b/>
          <w:lang w:val="en-US"/>
        </w:rPr>
        <w:t> </w:t>
      </w:r>
      <w:r w:rsidRPr="001B2839">
        <w:rPr>
          <w:rFonts w:ascii="TitilliumText22L Xb" w:hAnsi="TitilliumText22L Xb"/>
          <w:b/>
          <w:lang w:val="en-US"/>
        </w:rPr>
        <w:t>:</w:t>
      </w:r>
      <w:proofErr w:type="gramEnd"/>
      <w:r w:rsidRPr="001B2839">
        <w:rPr>
          <w:rFonts w:ascii="TitilliumText22L Xb" w:hAnsi="TitilliumText22L Xb"/>
          <w:b/>
          <w:lang w:val="en-US"/>
        </w:rPr>
        <w:t xml:space="preserve"> </w:t>
      </w:r>
    </w:p>
    <w:p w14:paraId="431DB381" w14:textId="77777777" w:rsidR="00A40CCF" w:rsidRPr="001B2839" w:rsidRDefault="00A40CCF" w:rsidP="00A40CCF">
      <w:pPr>
        <w:rPr>
          <w:rFonts w:ascii="TitilliumText22L Lt" w:hAnsi="TitilliumText22L Lt"/>
          <w:b/>
          <w:lang w:val="en-US"/>
        </w:rPr>
      </w:pPr>
    </w:p>
    <w:p w14:paraId="657C34BA" w14:textId="77777777" w:rsidR="00A40CCF" w:rsidRPr="001B2839" w:rsidRDefault="00A40CCF" w:rsidP="00A40CCF">
      <w:pPr>
        <w:pStyle w:val="Paragraphedeliste"/>
        <w:numPr>
          <w:ilvl w:val="0"/>
          <w:numId w:val="5"/>
        </w:numPr>
        <w:rPr>
          <w:rFonts w:ascii="TitilliumText22L Lt" w:hAnsi="TitilliumText22L Lt"/>
          <w:b/>
          <w:lang w:val="en-US"/>
        </w:rPr>
      </w:pPr>
      <w:r w:rsidRPr="001B2839">
        <w:rPr>
          <w:rFonts w:ascii="TitilliumText22L Lt" w:hAnsi="TitilliumText22L Lt"/>
          <w:b/>
          <w:lang w:val="en-US"/>
        </w:rPr>
        <w:t xml:space="preserve">What about </w:t>
      </w:r>
      <w:r w:rsidRPr="00F20B54">
        <w:rPr>
          <w:rFonts w:cs="Calibri"/>
          <w:lang w:val="en-US"/>
        </w:rPr>
        <w:t>educational</w:t>
      </w:r>
      <w:r>
        <w:rPr>
          <w:rFonts w:cs="Calibri"/>
          <w:lang w:val="en-US"/>
        </w:rPr>
        <w:t xml:space="preserve"> itinerary</w:t>
      </w:r>
      <w:r w:rsidRPr="001B2839">
        <w:rPr>
          <w:rFonts w:ascii="TitilliumText22L Lt" w:hAnsi="TitilliumText22L Lt"/>
          <w:b/>
          <w:lang w:val="en-US"/>
        </w:rPr>
        <w:t>?</w:t>
      </w:r>
    </w:p>
    <w:p w14:paraId="68FFBC21" w14:textId="77777777" w:rsidR="00A40CCF" w:rsidRPr="001B2839" w:rsidRDefault="00A40CCF" w:rsidP="00A40CCF">
      <w:pPr>
        <w:pStyle w:val="Paragraphedeliste"/>
        <w:spacing w:after="0"/>
        <w:rPr>
          <w:rFonts w:ascii="TitilliumText22L Lt" w:hAnsi="TitilliumText22L Lt"/>
          <w:b/>
          <w:lang w:val="en-US"/>
        </w:rPr>
      </w:pPr>
    </w:p>
    <w:p w14:paraId="35E121CB" w14:textId="77777777" w:rsidR="00A40CCF" w:rsidRPr="001B2839" w:rsidRDefault="00A40CCF" w:rsidP="00A40CCF">
      <w:pPr>
        <w:pStyle w:val="Paragraphedeliste"/>
        <w:spacing w:after="0"/>
        <w:rPr>
          <w:rFonts w:ascii="TitilliumText22L Lt" w:hAnsi="TitilliumText22L Lt"/>
          <w:lang w:val="en-US"/>
        </w:rPr>
      </w:pPr>
    </w:p>
    <w:p w14:paraId="18DA407D" w14:textId="77777777" w:rsidR="00A40CCF" w:rsidRPr="001B2839" w:rsidRDefault="00A40CCF" w:rsidP="00A40CCF">
      <w:pPr>
        <w:pStyle w:val="Paragraphedeliste"/>
        <w:spacing w:after="0"/>
        <w:rPr>
          <w:rFonts w:ascii="TitilliumText22L Lt" w:hAnsi="TitilliumText22L Lt"/>
          <w:lang w:val="en-US"/>
        </w:rPr>
      </w:pPr>
    </w:p>
    <w:p w14:paraId="07E8C9CA" w14:textId="77777777" w:rsidR="00A40CCF" w:rsidRPr="001B2839" w:rsidRDefault="00A40CCF" w:rsidP="00A40CCF">
      <w:pPr>
        <w:pStyle w:val="Paragraphedeliste"/>
        <w:spacing w:after="0"/>
        <w:rPr>
          <w:rFonts w:ascii="TitilliumText22L Lt" w:hAnsi="TitilliumText22L Lt"/>
          <w:lang w:val="en-US"/>
        </w:rPr>
      </w:pPr>
    </w:p>
    <w:p w14:paraId="0891FDB6" w14:textId="77777777" w:rsidR="00A40CCF" w:rsidRPr="001B2839" w:rsidRDefault="00A40CCF" w:rsidP="00A40CCF">
      <w:pPr>
        <w:pStyle w:val="Paragraphedeliste"/>
        <w:numPr>
          <w:ilvl w:val="0"/>
          <w:numId w:val="5"/>
        </w:numPr>
        <w:rPr>
          <w:rFonts w:ascii="TitilliumText22L Lt" w:hAnsi="TitilliumText22L Lt"/>
          <w:b/>
          <w:lang w:val="en-US"/>
        </w:rPr>
      </w:pPr>
      <w:r>
        <w:rPr>
          <w:rFonts w:ascii="TitilliumText22L Lt" w:hAnsi="TitilliumText22L Lt"/>
          <w:b/>
          <w:lang w:val="en-US"/>
        </w:rPr>
        <w:t xml:space="preserve">What are your main motivations to enroll in a PHD thesis? Do you consider yourself to apply for an associate professor in future </w:t>
      </w:r>
      <w:proofErr w:type="gramStart"/>
      <w:r>
        <w:rPr>
          <w:rFonts w:ascii="TitilliumText22L Lt" w:hAnsi="TitilliumText22L Lt"/>
          <w:b/>
          <w:lang w:val="en-US"/>
        </w:rPr>
        <w:t>or  you</w:t>
      </w:r>
      <w:proofErr w:type="gramEnd"/>
      <w:r>
        <w:rPr>
          <w:rFonts w:ascii="TitilliumText22L Lt" w:hAnsi="TitilliumText22L Lt"/>
          <w:b/>
          <w:lang w:val="en-US"/>
        </w:rPr>
        <w:t xml:space="preserve"> will continue as a researcher?</w:t>
      </w:r>
    </w:p>
    <w:p w14:paraId="63BEF2DA" w14:textId="77777777" w:rsidR="00A40CCF" w:rsidRPr="001B2839" w:rsidRDefault="00A40CCF" w:rsidP="00A40CCF">
      <w:pPr>
        <w:rPr>
          <w:rFonts w:ascii="TitilliumText22L Lt" w:hAnsi="TitilliumText22L Lt"/>
          <w:lang w:val="en-US"/>
        </w:rPr>
      </w:pPr>
    </w:p>
    <w:p w14:paraId="2F7776D4" w14:textId="77777777" w:rsidR="00A40CCF" w:rsidRPr="001B2839" w:rsidRDefault="00A40CCF" w:rsidP="00A40CCF">
      <w:pPr>
        <w:rPr>
          <w:rFonts w:ascii="TitilliumText22L Lt" w:hAnsi="TitilliumText22L Lt"/>
          <w:lang w:val="en-US"/>
        </w:rPr>
      </w:pPr>
    </w:p>
    <w:p w14:paraId="1516707F" w14:textId="77777777" w:rsidR="00A40CCF" w:rsidRPr="001B2839" w:rsidRDefault="00A40CCF" w:rsidP="00A40CCF">
      <w:pPr>
        <w:rPr>
          <w:rFonts w:ascii="TitilliumText22L Lt" w:hAnsi="TitilliumText22L Lt"/>
          <w:lang w:val="en-US"/>
        </w:rPr>
      </w:pPr>
    </w:p>
    <w:p w14:paraId="18E66492" w14:textId="77777777" w:rsidR="00A40CCF" w:rsidRPr="00F20B54" w:rsidRDefault="00A40CCF" w:rsidP="00A40CCF">
      <w:pPr>
        <w:pStyle w:val="Paragraphedeliste"/>
        <w:numPr>
          <w:ilvl w:val="0"/>
          <w:numId w:val="5"/>
        </w:numPr>
        <w:spacing w:after="0"/>
        <w:rPr>
          <w:rFonts w:ascii="TitilliumText22L Lt" w:hAnsi="TitilliumText22L Lt"/>
          <w:lang w:val="en-US"/>
        </w:rPr>
      </w:pPr>
      <w:r w:rsidRPr="00F20B54">
        <w:rPr>
          <w:rFonts w:ascii="TitilliumText22L Lt" w:hAnsi="TitilliumText22L Lt"/>
          <w:b/>
          <w:lang w:val="en-US"/>
        </w:rPr>
        <w:t xml:space="preserve">In your opinion, what are your main qualities for this job? </w:t>
      </w:r>
    </w:p>
    <w:p w14:paraId="59AD03DD" w14:textId="77777777" w:rsidR="00A40CCF" w:rsidRPr="001B2839" w:rsidRDefault="00A40CCF" w:rsidP="00A40CCF">
      <w:pPr>
        <w:rPr>
          <w:rFonts w:ascii="TitilliumText22L Lt" w:hAnsi="TitilliumText22L Lt"/>
          <w:lang w:val="en-US"/>
        </w:rPr>
      </w:pPr>
    </w:p>
    <w:p w14:paraId="5D7A126B" w14:textId="77777777" w:rsidR="00A40CCF" w:rsidRDefault="00A40CCF" w:rsidP="00A40CCF">
      <w:pPr>
        <w:rPr>
          <w:rFonts w:ascii="TitilliumText22L Lt" w:hAnsi="TitilliumText22L Lt"/>
          <w:lang w:val="en-US"/>
        </w:rPr>
      </w:pPr>
    </w:p>
    <w:p w14:paraId="2F218A9C" w14:textId="77777777" w:rsidR="00A40CCF" w:rsidRPr="001B2839" w:rsidRDefault="00A40CCF" w:rsidP="00A40CCF">
      <w:pPr>
        <w:rPr>
          <w:rFonts w:ascii="TitilliumText22L Lt" w:hAnsi="TitilliumText22L Lt"/>
          <w:lang w:val="en-US"/>
        </w:rPr>
      </w:pPr>
    </w:p>
    <w:p w14:paraId="34CF4030" w14:textId="77777777" w:rsidR="00A40CCF" w:rsidRPr="001B2839" w:rsidRDefault="00A40CCF" w:rsidP="00A40CCF">
      <w:pPr>
        <w:pStyle w:val="Paragraphedeliste"/>
        <w:numPr>
          <w:ilvl w:val="0"/>
          <w:numId w:val="5"/>
        </w:numPr>
        <w:spacing w:after="0"/>
        <w:rPr>
          <w:rFonts w:ascii="TitilliumText22L Lt" w:hAnsi="TitilliumText22L Lt"/>
          <w:lang w:val="en-US"/>
        </w:rPr>
      </w:pPr>
      <w:r w:rsidRPr="001B2839">
        <w:rPr>
          <w:rFonts w:ascii="TitilliumText22L Lt" w:hAnsi="TitilliumText22L Lt"/>
          <w:b/>
          <w:lang w:val="en-US"/>
        </w:rPr>
        <w:t>Wh</w:t>
      </w:r>
      <w:r>
        <w:rPr>
          <w:rFonts w:ascii="TitilliumText22L Lt" w:hAnsi="TitilliumText22L Lt"/>
          <w:b/>
          <w:lang w:val="en-US"/>
        </w:rPr>
        <w:t>at are your future professional goals after the PhD? How do</w:t>
      </w:r>
      <w:r w:rsidRPr="001B2839">
        <w:rPr>
          <w:rFonts w:ascii="TitilliumText22L Lt" w:hAnsi="TitilliumText22L Lt"/>
          <w:b/>
          <w:lang w:val="en-US"/>
        </w:rPr>
        <w:t xml:space="preserve"> you think</w:t>
      </w:r>
      <w:r>
        <w:rPr>
          <w:rFonts w:ascii="TitilliumText22L Lt" w:hAnsi="TitilliumText22L Lt"/>
          <w:b/>
          <w:lang w:val="en-US"/>
        </w:rPr>
        <w:t xml:space="preserve"> about it</w:t>
      </w:r>
      <w:r w:rsidRPr="001B2839">
        <w:rPr>
          <w:rFonts w:ascii="TitilliumText22L Lt" w:hAnsi="TitilliumText22L Lt"/>
          <w:b/>
          <w:lang w:val="en-US"/>
        </w:rPr>
        <w:t xml:space="preserve">? </w:t>
      </w:r>
    </w:p>
    <w:p w14:paraId="0DDE5026" w14:textId="77777777" w:rsidR="00A40CCF" w:rsidRDefault="00A40CCF" w:rsidP="00A40CCF">
      <w:pPr>
        <w:rPr>
          <w:rFonts w:ascii="TitilliumText22L Lt" w:hAnsi="TitilliumText22L Lt"/>
          <w:lang w:val="en-US"/>
        </w:rPr>
      </w:pPr>
    </w:p>
    <w:p w14:paraId="24B58C10" w14:textId="77777777" w:rsidR="00A40CCF" w:rsidRPr="001B2839" w:rsidRDefault="00A40CCF" w:rsidP="00A40CCF">
      <w:pPr>
        <w:rPr>
          <w:rFonts w:ascii="TitilliumText22L Lt" w:hAnsi="TitilliumText22L Lt"/>
          <w:lang w:val="en-US"/>
        </w:rPr>
      </w:pPr>
    </w:p>
    <w:p w14:paraId="63CAF583" w14:textId="77777777" w:rsidR="00A40CCF" w:rsidRPr="001B2839" w:rsidRDefault="00A40CCF" w:rsidP="00A40CCF">
      <w:pPr>
        <w:rPr>
          <w:rFonts w:ascii="TitilliumText22L Lt" w:hAnsi="TitilliumText22L Lt"/>
          <w:lang w:val="en-US"/>
        </w:rPr>
      </w:pPr>
    </w:p>
    <w:p w14:paraId="7C39892A" w14:textId="77777777" w:rsidR="00A40CCF" w:rsidRPr="001B2839" w:rsidRDefault="00A40CCF" w:rsidP="00A40CCF">
      <w:pPr>
        <w:pStyle w:val="Paragraphedeliste"/>
        <w:numPr>
          <w:ilvl w:val="0"/>
          <w:numId w:val="5"/>
        </w:numPr>
        <w:rPr>
          <w:rFonts w:ascii="TitilliumText22L Lt" w:hAnsi="TitilliumText22L Lt"/>
          <w:b/>
          <w:lang w:val="en-US"/>
        </w:rPr>
      </w:pPr>
      <w:r>
        <w:rPr>
          <w:rFonts w:ascii="TitilliumText22L Lt" w:hAnsi="TitilliumText22L Lt"/>
          <w:b/>
          <w:lang w:val="en-US"/>
        </w:rPr>
        <w:t>Do you have any plans to prepare your PHD thesis? Do you have any apprehension? What about your expectations</w:t>
      </w:r>
      <w:r w:rsidRPr="001B2839">
        <w:rPr>
          <w:rFonts w:ascii="TitilliumText22L Lt" w:hAnsi="TitilliumText22L Lt"/>
          <w:b/>
          <w:lang w:val="en-US"/>
        </w:rPr>
        <w:t>?</w:t>
      </w:r>
    </w:p>
    <w:p w14:paraId="465003A6" w14:textId="77777777" w:rsidR="00A40CCF" w:rsidRPr="001B2839" w:rsidRDefault="00A40CCF" w:rsidP="00A40CCF">
      <w:pPr>
        <w:rPr>
          <w:rFonts w:ascii="TitilliumText22L Lt" w:hAnsi="TitilliumText22L Lt"/>
          <w:lang w:val="en-US"/>
        </w:rPr>
      </w:pPr>
    </w:p>
    <w:p w14:paraId="06A8C6A8" w14:textId="77777777" w:rsidR="00A40CCF" w:rsidRPr="001B2839" w:rsidRDefault="00A40CCF" w:rsidP="00A40CCF">
      <w:pPr>
        <w:rPr>
          <w:rFonts w:ascii="TitilliumText22L Lt" w:hAnsi="TitilliumText22L Lt"/>
          <w:lang w:val="en-US"/>
        </w:rPr>
      </w:pPr>
    </w:p>
    <w:p w14:paraId="13D9DC39" w14:textId="77777777" w:rsidR="00A40CCF" w:rsidRPr="001B2839" w:rsidRDefault="00A40CCF" w:rsidP="00A40CCF">
      <w:pPr>
        <w:rPr>
          <w:rFonts w:ascii="TitilliumText22L Lt" w:hAnsi="TitilliumText22L Lt"/>
          <w:lang w:val="en-US"/>
        </w:rPr>
      </w:pPr>
    </w:p>
    <w:p w14:paraId="27E22B3C" w14:textId="77777777" w:rsidR="00A40CCF" w:rsidRPr="00D67215" w:rsidRDefault="00A40CCF" w:rsidP="00A40CCF">
      <w:pPr>
        <w:pStyle w:val="Paragraphedeliste"/>
        <w:numPr>
          <w:ilvl w:val="0"/>
          <w:numId w:val="5"/>
        </w:numPr>
        <w:spacing w:after="0"/>
        <w:rPr>
          <w:rFonts w:ascii="TitilliumText22L Lt" w:hAnsi="TitilliumText22L Lt"/>
          <w:lang w:val="en-US"/>
        </w:rPr>
      </w:pPr>
      <w:r w:rsidRPr="00D67215">
        <w:rPr>
          <w:rFonts w:ascii="TitilliumText22L Lt" w:hAnsi="TitilliumText22L Lt"/>
          <w:b/>
          <w:lang w:val="en-US"/>
        </w:rPr>
        <w:t>Do you have some previous experiences</w:t>
      </w:r>
      <w:r>
        <w:rPr>
          <w:rFonts w:ascii="TitilliumText22L Lt" w:hAnsi="TitilliumText22L Lt"/>
          <w:b/>
          <w:lang w:val="en-US"/>
        </w:rPr>
        <w:t xml:space="preserve"> that could be helpful for this position</w:t>
      </w:r>
      <w:r w:rsidRPr="00D67215">
        <w:rPr>
          <w:rFonts w:ascii="TitilliumText22L Lt" w:hAnsi="TitilliumText22L Lt"/>
          <w:b/>
          <w:lang w:val="en-US"/>
        </w:rPr>
        <w:t>?</w:t>
      </w:r>
    </w:p>
    <w:p w14:paraId="2AA15CF0" w14:textId="77777777" w:rsidR="00A40CCF" w:rsidRDefault="00A40CCF" w:rsidP="00A40CCF">
      <w:pPr>
        <w:rPr>
          <w:rFonts w:ascii="TitilliumText22L Lt" w:hAnsi="TitilliumText22L Lt"/>
          <w:lang w:val="en-US"/>
        </w:rPr>
      </w:pPr>
    </w:p>
    <w:p w14:paraId="0B772940" w14:textId="77777777" w:rsidR="00A40CCF" w:rsidRDefault="00A40CCF" w:rsidP="00A40CCF">
      <w:pPr>
        <w:rPr>
          <w:rFonts w:ascii="TitilliumText22L Lt" w:hAnsi="TitilliumText22L Lt"/>
          <w:lang w:val="en-US"/>
        </w:rPr>
      </w:pPr>
    </w:p>
    <w:p w14:paraId="7576295B" w14:textId="77777777" w:rsidR="00A40CCF" w:rsidRPr="00D67215" w:rsidRDefault="00A40CCF" w:rsidP="00A40CCF">
      <w:pPr>
        <w:rPr>
          <w:rFonts w:ascii="TitilliumText22L Lt" w:hAnsi="TitilliumText22L Lt"/>
          <w:lang w:val="en-US"/>
        </w:rPr>
      </w:pPr>
    </w:p>
    <w:p w14:paraId="511D6F3C" w14:textId="77777777" w:rsidR="00A40CCF" w:rsidRDefault="00A40CCF" w:rsidP="00A40CCF">
      <w:pPr>
        <w:pStyle w:val="Paragraphedeliste"/>
        <w:numPr>
          <w:ilvl w:val="0"/>
          <w:numId w:val="5"/>
        </w:numPr>
        <w:rPr>
          <w:rFonts w:ascii="TitilliumText22L Lt" w:hAnsi="TitilliumText22L Lt"/>
          <w:b/>
          <w:lang w:val="en-US"/>
        </w:rPr>
      </w:pPr>
      <w:r w:rsidRPr="00D67215">
        <w:rPr>
          <w:rFonts w:ascii="TitilliumText22L Lt" w:hAnsi="TitilliumText22L Lt"/>
          <w:b/>
          <w:lang w:val="en-US"/>
        </w:rPr>
        <w:t xml:space="preserve">Is that a problem for you to move in </w:t>
      </w:r>
      <w:r>
        <w:rPr>
          <w:rFonts w:ascii="TitilliumText22L Lt" w:hAnsi="TitilliumText22L Lt"/>
          <w:b/>
          <w:lang w:val="en-US"/>
        </w:rPr>
        <w:t>another</w:t>
      </w:r>
      <w:r w:rsidRPr="00D67215">
        <w:rPr>
          <w:rFonts w:ascii="TitilliumText22L Lt" w:hAnsi="TitilliumText22L Lt"/>
          <w:b/>
          <w:lang w:val="en-US"/>
        </w:rPr>
        <w:t xml:space="preserve"> city?</w:t>
      </w:r>
    </w:p>
    <w:p w14:paraId="71412F47" w14:textId="77777777" w:rsidR="00A40CCF" w:rsidRPr="00D67215" w:rsidRDefault="00A40CCF" w:rsidP="00A40CCF">
      <w:pPr>
        <w:pStyle w:val="Paragraphedeliste"/>
        <w:rPr>
          <w:rFonts w:ascii="TitilliumText22L Lt" w:hAnsi="TitilliumText22L Lt"/>
          <w:b/>
          <w:lang w:val="en-US"/>
        </w:rPr>
      </w:pPr>
    </w:p>
    <w:p w14:paraId="6CBFB8DE" w14:textId="77777777" w:rsidR="00A40CCF" w:rsidRPr="001B2839" w:rsidRDefault="00A40CCF" w:rsidP="00A40CCF">
      <w:pPr>
        <w:pStyle w:val="Paragraphedeliste"/>
        <w:rPr>
          <w:rFonts w:ascii="TitilliumText22L Lt" w:hAnsi="TitilliumText22L Lt"/>
          <w:b/>
          <w:lang w:val="en-US"/>
        </w:rPr>
      </w:pPr>
    </w:p>
    <w:p w14:paraId="12240314" w14:textId="77777777" w:rsidR="00A40CCF" w:rsidRPr="001B2839" w:rsidRDefault="00A40CCF" w:rsidP="00A40CCF">
      <w:pPr>
        <w:pStyle w:val="Paragraphedeliste"/>
        <w:rPr>
          <w:rFonts w:ascii="TitilliumText22L Lt" w:hAnsi="TitilliumText22L Lt"/>
          <w:b/>
          <w:lang w:val="en-US"/>
        </w:rPr>
      </w:pPr>
    </w:p>
    <w:p w14:paraId="0A96D56F" w14:textId="77777777" w:rsidR="00A40CCF" w:rsidRPr="001B2839" w:rsidRDefault="00A40CCF" w:rsidP="00A40CCF">
      <w:pPr>
        <w:pStyle w:val="Paragraphedeliste"/>
        <w:numPr>
          <w:ilvl w:val="0"/>
          <w:numId w:val="5"/>
        </w:numPr>
        <w:rPr>
          <w:rFonts w:ascii="TitilliumText22L Lt" w:hAnsi="TitilliumText22L Lt"/>
          <w:b/>
          <w:lang w:val="en-US"/>
        </w:rPr>
      </w:pPr>
      <w:r>
        <w:rPr>
          <w:rFonts w:ascii="TitilliumText22L Lt" w:hAnsi="TitilliumText22L Lt"/>
          <w:b/>
          <w:lang w:val="en-US"/>
        </w:rPr>
        <w:t>Remarks?</w:t>
      </w:r>
    </w:p>
    <w:p w14:paraId="5786BB85" w14:textId="77777777" w:rsidR="0059091E" w:rsidRPr="00A91D41" w:rsidRDefault="0059091E">
      <w:pPr>
        <w:ind w:left="360"/>
        <w:jc w:val="both"/>
      </w:pPr>
    </w:p>
    <w:sectPr w:rsidR="0059091E" w:rsidRPr="00A91D41" w:rsidSect="004A4341">
      <w:headerReference w:type="default" r:id="rId7"/>
      <w:footerReference w:type="default" r:id="rId8"/>
      <w:footnotePr>
        <w:pos w:val="beneathText"/>
      </w:footnotePr>
      <w:pgSz w:w="11905" w:h="16837"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1F4AF" w14:textId="77777777" w:rsidR="004A4341" w:rsidRDefault="004A4341">
      <w:r>
        <w:separator/>
      </w:r>
    </w:p>
  </w:endnote>
  <w:endnote w:type="continuationSeparator" w:id="0">
    <w:p w14:paraId="11FF5AF0" w14:textId="77777777" w:rsidR="004A4341" w:rsidRDefault="004A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Sylfaen"/>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200247B" w:usb2="00000009" w:usb3="00000000" w:csb0="000001FF" w:csb1="00000000"/>
  </w:font>
  <w:font w:name="TitilliumText22L Lt">
    <w:altName w:val="Arial"/>
    <w:panose1 w:val="00000000000000000000"/>
    <w:charset w:val="00"/>
    <w:family w:val="modern"/>
    <w:notTrueType/>
    <w:pitch w:val="variable"/>
    <w:sig w:usb0="00000001" w:usb1="0000004B" w:usb2="00000000" w:usb3="00000000" w:csb0="00000193" w:csb1="00000000"/>
  </w:font>
  <w:font w:name="TitilliumText22L Xb">
    <w:altName w:val="Arial"/>
    <w:panose1 w:val="00000000000000000000"/>
    <w:charset w:val="00"/>
    <w:family w:val="modern"/>
    <w:notTrueType/>
    <w:pitch w:val="variable"/>
    <w:sig w:usb0="00000001" w:usb1="0000004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074E" w14:textId="77777777" w:rsidR="0059091E" w:rsidRDefault="0059091E">
    <w:pPr>
      <w:pStyle w:val="Pieddepage"/>
    </w:pPr>
    <w:r>
      <w:rPr>
        <w:rFonts w:ascii="Arial" w:hAnsi="Arial" w:cs="Arial"/>
        <w:sz w:val="20"/>
      </w:rPr>
      <w:t>P</w:t>
    </w:r>
    <w:r w:rsidR="004139ED">
      <w:rPr>
        <w:rFonts w:ascii="Arial" w:hAnsi="Arial" w:cs="Arial"/>
        <w:sz w:val="20"/>
      </w:rPr>
      <w:t xml:space="preserve">hD </w:t>
    </w:r>
    <w:proofErr w:type="spellStart"/>
    <w:r w:rsidR="004139ED">
      <w:rPr>
        <w:rFonts w:ascii="Arial" w:hAnsi="Arial" w:cs="Arial"/>
        <w:sz w:val="20"/>
      </w:rPr>
      <w:t>contract</w:t>
    </w:r>
    <w:proofErr w:type="spellEnd"/>
    <w:r w:rsidR="004139ED">
      <w:rPr>
        <w:rFonts w:ascii="Arial" w:hAnsi="Arial" w:cs="Arial"/>
        <w:sz w:val="20"/>
      </w:rPr>
      <w:t xml:space="preserve"> - s</w:t>
    </w:r>
    <w:r w:rsidR="00A2254A">
      <w:rPr>
        <w:rFonts w:ascii="Arial" w:hAnsi="Arial" w:cs="Arial"/>
        <w:sz w:val="20"/>
      </w:rPr>
      <w:t>ession 2024</w:t>
    </w:r>
    <w:r>
      <w:rPr>
        <w:rFonts w:ascii="Arial" w:hAnsi="Arial" w:cs="Arial"/>
        <w:sz w:val="20"/>
      </w:rPr>
      <w:tab/>
    </w:r>
    <w:r>
      <w:rPr>
        <w:rFonts w:ascii="Arial" w:hAnsi="Arial" w:cs="Arial"/>
        <w:sz w:val="20"/>
      </w:rPr>
      <w:tab/>
    </w:r>
    <w:r w:rsidRPr="00CB39E3">
      <w:rPr>
        <w:rFonts w:ascii="Arial" w:hAnsi="Arial" w:cs="Arial"/>
        <w:sz w:val="20"/>
      </w:rPr>
      <w:tab/>
      <w:t xml:space="preserve">- </w:t>
    </w:r>
    <w:r w:rsidRPr="00CB39E3">
      <w:rPr>
        <w:rFonts w:ascii="Arial" w:hAnsi="Arial" w:cs="Arial"/>
        <w:sz w:val="20"/>
      </w:rPr>
      <w:fldChar w:fldCharType="begin"/>
    </w:r>
    <w:r w:rsidRPr="00CB39E3">
      <w:rPr>
        <w:rFonts w:ascii="Arial" w:hAnsi="Arial" w:cs="Arial"/>
        <w:sz w:val="20"/>
      </w:rPr>
      <w:instrText xml:space="preserve"> </w:instrText>
    </w:r>
    <w:r w:rsidR="00DE2BA1">
      <w:rPr>
        <w:rFonts w:ascii="Arial" w:hAnsi="Arial" w:cs="Arial"/>
        <w:sz w:val="20"/>
      </w:rPr>
      <w:instrText>PAGE</w:instrText>
    </w:r>
    <w:r w:rsidRPr="00CB39E3">
      <w:rPr>
        <w:rFonts w:ascii="Arial" w:hAnsi="Arial" w:cs="Arial"/>
        <w:sz w:val="20"/>
      </w:rPr>
      <w:instrText xml:space="preserve"> </w:instrText>
    </w:r>
    <w:r w:rsidRPr="00CB39E3">
      <w:rPr>
        <w:rFonts w:ascii="Arial" w:hAnsi="Arial" w:cs="Arial"/>
        <w:sz w:val="20"/>
      </w:rPr>
      <w:fldChar w:fldCharType="separate"/>
    </w:r>
    <w:r w:rsidR="00A2254A">
      <w:rPr>
        <w:rFonts w:ascii="Arial" w:hAnsi="Arial" w:cs="Arial"/>
        <w:noProof/>
        <w:sz w:val="20"/>
      </w:rPr>
      <w:t>4</w:t>
    </w:r>
    <w:r w:rsidRPr="00CB39E3">
      <w:rPr>
        <w:rFonts w:ascii="Arial" w:hAnsi="Arial" w:cs="Arial"/>
        <w:sz w:val="20"/>
      </w:rPr>
      <w:fldChar w:fldCharType="end"/>
    </w:r>
    <w:r w:rsidRPr="00CB39E3">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EBCD" w14:textId="77777777" w:rsidR="004A4341" w:rsidRDefault="004A4341">
      <w:r>
        <w:separator/>
      </w:r>
    </w:p>
  </w:footnote>
  <w:footnote w:type="continuationSeparator" w:id="0">
    <w:p w14:paraId="797E4718" w14:textId="77777777" w:rsidR="004A4341" w:rsidRDefault="004A4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7BF2" w14:textId="77777777" w:rsidR="0059091E" w:rsidRDefault="0059091E">
    <w:pPr>
      <w:pStyle w:val="En-tte"/>
      <w:jc w:val="center"/>
      <w:rPr>
        <w:rFonts w:ascii="Arial" w:hAnsi="Arial" w:cs="Arial"/>
        <w:sz w:val="20"/>
      </w:rPr>
    </w:pPr>
    <w:r>
      <w:rPr>
        <w:rFonts w:ascii="Arial" w:hAnsi="Arial" w:cs="Arial"/>
        <w:sz w:val="20"/>
      </w:rPr>
      <w:t xml:space="preserve">ECOLE DOCTORALE SCIENCES INGÉNIERIE ET SANTÉ 488 – </w:t>
    </w:r>
    <w:r w:rsidRPr="008755BF">
      <w:rPr>
        <w:rFonts w:ascii="Arial" w:hAnsi="Arial" w:cs="Arial"/>
        <w:caps/>
        <w:sz w:val="20"/>
      </w:rPr>
      <w:t>Saint-Etienne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1080"/>
        </w:tabs>
        <w:ind w:left="1080"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1421"/>
        </w:tabs>
        <w:ind w:left="1421" w:hanging="570"/>
      </w:pPr>
    </w:lvl>
  </w:abstractNum>
  <w:abstractNum w:abstractNumId="3" w15:restartNumberingAfterBreak="0">
    <w:nsid w:val="0BAA1ED4"/>
    <w:multiLevelType w:val="hybridMultilevel"/>
    <w:tmpl w:val="CA5A82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7D24A6B"/>
    <w:multiLevelType w:val="hybridMultilevel"/>
    <w:tmpl w:val="134214C4"/>
    <w:lvl w:ilvl="0" w:tplc="D4427F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70298289">
    <w:abstractNumId w:val="0"/>
  </w:num>
  <w:num w:numId="2" w16cid:durableId="410196717">
    <w:abstractNumId w:val="1"/>
  </w:num>
  <w:num w:numId="3" w16cid:durableId="1437825459">
    <w:abstractNumId w:val="2"/>
  </w:num>
  <w:num w:numId="4" w16cid:durableId="1671371264">
    <w:abstractNumId w:val="3"/>
  </w:num>
  <w:num w:numId="5" w16cid:durableId="1701399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F2E"/>
    <w:rsid w:val="000F4E9E"/>
    <w:rsid w:val="00126A1D"/>
    <w:rsid w:val="00145CC3"/>
    <w:rsid w:val="00192D57"/>
    <w:rsid w:val="002271CF"/>
    <w:rsid w:val="00261482"/>
    <w:rsid w:val="004139ED"/>
    <w:rsid w:val="004A4341"/>
    <w:rsid w:val="004E1AF8"/>
    <w:rsid w:val="00570F2E"/>
    <w:rsid w:val="0059091E"/>
    <w:rsid w:val="006E4BE1"/>
    <w:rsid w:val="00705847"/>
    <w:rsid w:val="00764E37"/>
    <w:rsid w:val="00770701"/>
    <w:rsid w:val="00837BA9"/>
    <w:rsid w:val="00872990"/>
    <w:rsid w:val="008B5CEB"/>
    <w:rsid w:val="008F029E"/>
    <w:rsid w:val="009F32DD"/>
    <w:rsid w:val="00A14B30"/>
    <w:rsid w:val="00A2254A"/>
    <w:rsid w:val="00A26E65"/>
    <w:rsid w:val="00A40CCF"/>
    <w:rsid w:val="00A91A66"/>
    <w:rsid w:val="00A91D41"/>
    <w:rsid w:val="00A96F7F"/>
    <w:rsid w:val="00B609D3"/>
    <w:rsid w:val="00DE2BA1"/>
    <w:rsid w:val="00E04D05"/>
    <w:rsid w:val="00E05A6B"/>
    <w:rsid w:val="00E113AB"/>
    <w:rsid w:val="00E85560"/>
    <w:rsid w:val="00EC73E8"/>
    <w:rsid w:val="00F07909"/>
    <w:rsid w:val="00F8167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C7E3EE"/>
  <w14:defaultImageDpi w14:val="330"/>
  <w15:chartTrackingRefBased/>
  <w15:docId w15:val="{6F06C312-64A9-4F38-8A0E-3EBE3DC3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ind w:left="360"/>
      <w:jc w:val="both"/>
      <w:outlineLvl w:val="0"/>
    </w:pPr>
    <w:rPr>
      <w:rFonts w:ascii="Arial" w:hAnsi="Arial" w:cs="Arial"/>
      <w:b/>
      <w:bCs/>
    </w:rPr>
  </w:style>
  <w:style w:type="paragraph" w:styleId="Titre2">
    <w:name w:val="heading 2"/>
    <w:basedOn w:val="Normal"/>
    <w:next w:val="Normal"/>
    <w:qFormat/>
    <w:pPr>
      <w:keepNext/>
      <w:numPr>
        <w:ilvl w:val="1"/>
        <w:numId w:val="1"/>
      </w:numPr>
      <w:pBdr>
        <w:top w:val="single" w:sz="4" w:space="1" w:color="000000"/>
        <w:left w:val="single" w:sz="4" w:space="4" w:color="000000"/>
        <w:bottom w:val="single" w:sz="4" w:space="1" w:color="000000"/>
        <w:right w:val="single" w:sz="4" w:space="4" w:color="000000"/>
      </w:pBdr>
      <w:ind w:left="360"/>
      <w:jc w:val="center"/>
      <w:outlineLvl w:val="1"/>
    </w:pPr>
    <w:rPr>
      <w:rFonts w:ascii="Arial" w:hAnsi="Arial" w:cs="Arial"/>
      <w:b/>
      <w:bCs/>
    </w:rPr>
  </w:style>
  <w:style w:type="paragraph" w:styleId="Titre3">
    <w:name w:val="heading 3"/>
    <w:basedOn w:val="Normal"/>
    <w:next w:val="Normal"/>
    <w:qFormat/>
    <w:pPr>
      <w:keepNext/>
      <w:numPr>
        <w:ilvl w:val="2"/>
        <w:numId w:val="1"/>
      </w:numPr>
      <w:pBdr>
        <w:top w:val="single" w:sz="4" w:space="1" w:color="000000"/>
        <w:left w:val="single" w:sz="4" w:space="4" w:color="000000"/>
        <w:bottom w:val="single" w:sz="4" w:space="1" w:color="000000"/>
        <w:right w:val="single" w:sz="4" w:space="4" w:color="000000"/>
      </w:pBdr>
      <w:ind w:left="-426"/>
      <w:jc w:val="center"/>
      <w:outlineLvl w:val="2"/>
    </w:pPr>
    <w:rPr>
      <w:rFonts w:ascii="Arial" w:hAnsi="Arial" w:cs="Arial"/>
      <w:b/>
      <w:bCs/>
    </w:rPr>
  </w:style>
  <w:style w:type="paragraph" w:styleId="Titre4">
    <w:name w:val="heading 4"/>
    <w:basedOn w:val="Normal"/>
    <w:next w:val="Normal"/>
    <w:qFormat/>
    <w:pPr>
      <w:keepNext/>
      <w:numPr>
        <w:ilvl w:val="3"/>
        <w:numId w:val="1"/>
      </w:numPr>
      <w:ind w:left="851"/>
      <w:jc w:val="both"/>
      <w:outlineLvl w:val="3"/>
    </w:pPr>
    <w:rPr>
      <w:rFonts w:ascii="Tahoma" w:hAnsi="Tahoma" w:cs="Tahom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1">
    <w:name w:val="WW8Num1z1"/>
    <w:rPr>
      <w:i w:val="0"/>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olicepardfaut1">
    <w:name w:val="Police par défaut1"/>
  </w:style>
  <w:style w:type="character" w:styleId="Numrodepage">
    <w:name w:val="page number"/>
    <w:basedOn w:val="Policepardfaut1"/>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DejaVu Sans" w:eastAsia="DejaVu Sans" w:hAnsi="DejaVu Sans" w:cs="DejaVu San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Rpertoire">
    <w:name w:val="Répertoire"/>
    <w:basedOn w:val="Normal"/>
    <w:pPr>
      <w:suppressLineNumbers/>
    </w:pPr>
  </w:style>
  <w:style w:type="paragraph" w:styleId="Titre">
    <w:name w:val="Title"/>
    <w:basedOn w:val="Normal"/>
    <w:next w:val="Sous-titre"/>
    <w:qFormat/>
    <w:pPr>
      <w:jc w:val="center"/>
    </w:pPr>
    <w:rPr>
      <w:rFonts w:ascii="Tahoma" w:hAnsi="Tahoma" w:cs="Tahoma"/>
      <w:b/>
      <w:bCs/>
      <w:sz w:val="32"/>
    </w:rPr>
  </w:style>
  <w:style w:type="paragraph" w:styleId="Sous-titre">
    <w:name w:val="Subtitle"/>
    <w:basedOn w:val="Titre10"/>
    <w:next w:val="Corpsdetexte"/>
    <w:qFormat/>
    <w:pPr>
      <w:jc w:val="center"/>
    </w:pPr>
    <w:rPr>
      <w:i/>
      <w:iC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link w:val="RetraitcorpsdetexteCar"/>
    <w:pPr>
      <w:ind w:left="360"/>
      <w:jc w:val="both"/>
    </w:pPr>
    <w:rPr>
      <w:rFonts w:ascii="Arial" w:hAnsi="Arial" w:cs="Arial"/>
      <w:b/>
      <w:bCs/>
    </w:rPr>
  </w:style>
  <w:style w:type="paragraph" w:customStyle="1" w:styleId="Retraitcorpsdetexte21">
    <w:name w:val="Retrait corps de texte 21"/>
    <w:basedOn w:val="Normal"/>
    <w:pPr>
      <w:ind w:left="360"/>
      <w:jc w:val="center"/>
    </w:pPr>
    <w:rPr>
      <w:rFonts w:ascii="Arial" w:hAnsi="Arial" w:cs="Arial"/>
      <w:b/>
      <w:bCs/>
    </w:rPr>
  </w:style>
  <w:style w:type="paragraph" w:customStyle="1" w:styleId="Retraitcorpsdetexte31">
    <w:name w:val="Retrait corps de texte 31"/>
    <w:basedOn w:val="Normal"/>
    <w:pPr>
      <w:ind w:left="1418" w:hanging="2"/>
      <w:jc w:val="both"/>
    </w:pPr>
    <w:rPr>
      <w:rFonts w:ascii="Tahoma" w:hAnsi="Tahoma" w:cs="Tahoma"/>
      <w:i/>
      <w:iCs/>
      <w:sz w:val="18"/>
    </w:rPr>
  </w:style>
  <w:style w:type="character" w:customStyle="1" w:styleId="RetraitcorpsdetexteCar">
    <w:name w:val="Retrait corps de texte Car"/>
    <w:link w:val="Retraitcorpsdetexte"/>
    <w:rsid w:val="00A91D41"/>
    <w:rPr>
      <w:rFonts w:ascii="Arial" w:hAnsi="Arial" w:cs="Arial"/>
      <w:b/>
      <w:bCs/>
      <w:sz w:val="24"/>
      <w:szCs w:val="24"/>
      <w:lang w:eastAsia="ar-SA"/>
    </w:rPr>
  </w:style>
  <w:style w:type="paragraph" w:styleId="Paragraphedeliste">
    <w:name w:val="List Paragraph"/>
    <w:basedOn w:val="Normal"/>
    <w:uiPriority w:val="34"/>
    <w:qFormat/>
    <w:rsid w:val="00A40CCF"/>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908</Words>
  <Characters>4994</Characters>
  <Application>Microsoft Office Word</Application>
  <DocSecurity>0</DocSecurity>
  <Lines>41</Lines>
  <Paragraphs>11</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Dossier de candidature au</vt:lpstr>
      <vt:lpstr>        CURRICULUM VITAE</vt:lpstr>
      <vt:lpstr>    III. PROFESSIONAL PROJECT</vt:lpstr>
    </vt:vector>
  </TitlesOfParts>
  <Company> </Company>
  <LinksUpToDate>false</LinksUpToDate>
  <CharactersWithSpaces>5891</CharactersWithSpaces>
  <SharedDoc>false</SharedDoc>
  <HLinks>
    <vt:vector size="12" baseType="variant">
      <vt:variant>
        <vt:i4>5374050</vt:i4>
      </vt:variant>
      <vt:variant>
        <vt:i4>3</vt:i4>
      </vt:variant>
      <vt:variant>
        <vt:i4>0</vt:i4>
      </vt:variant>
      <vt:variant>
        <vt:i4>5</vt:i4>
      </vt:variant>
      <vt:variant>
        <vt:lpwstr>mailto:rousseau@univ-st-etienne.fr</vt:lpwstr>
      </vt:variant>
      <vt:variant>
        <vt:lpwstr/>
      </vt:variant>
      <vt:variant>
        <vt:i4>2424850</vt:i4>
      </vt:variant>
      <vt:variant>
        <vt:i4>0</vt:i4>
      </vt:variant>
      <vt:variant>
        <vt:i4>0</vt:i4>
      </vt:variant>
      <vt:variant>
        <vt:i4>5</vt:i4>
      </vt:variant>
      <vt:variant>
        <vt:lpwstr>mailto:cdesray@emse.fr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au</dc:title>
  <dc:subject/>
  <dc:creator>Christel CHERIE</dc:creator>
  <cp:keywords/>
  <cp:lastModifiedBy>Thomas Lapole</cp:lastModifiedBy>
  <cp:revision>10</cp:revision>
  <cp:lastPrinted>2009-05-12T07:13:00Z</cp:lastPrinted>
  <dcterms:created xsi:type="dcterms:W3CDTF">2022-03-10T10:08:00Z</dcterms:created>
  <dcterms:modified xsi:type="dcterms:W3CDTF">2024-01-15T12:50:00Z</dcterms:modified>
</cp:coreProperties>
</file>